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39D8" w14:textId="77777777" w:rsidR="00502C29" w:rsidRDefault="00502C29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74AEDE9E" w14:textId="77777777" w:rsidR="00502C29" w:rsidRDefault="00502C29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64CC05B" w14:textId="77777777" w:rsidR="00B73A2C" w:rsidRDefault="00C174DB" w:rsidP="00B73A2C">
      <w:pPr>
        <w:pStyle w:val="Nagwek1"/>
        <w:numPr>
          <w:ilvl w:val="0"/>
          <w:numId w:val="0"/>
        </w:numPr>
        <w:ind w:left="1146"/>
        <w:jc w:val="right"/>
      </w:pPr>
      <w:bookmarkStart w:id="0" w:name="_Toc522182993"/>
      <w:bookmarkStart w:id="1" w:name="_Hlk522184511"/>
      <w:r>
        <w:t xml:space="preserve">Załącznik nr 1: </w:t>
      </w:r>
    </w:p>
    <w:p w14:paraId="1EB78F8A" w14:textId="77777777" w:rsidR="00B73A2C" w:rsidRDefault="00B73A2C" w:rsidP="00C174DB">
      <w:pPr>
        <w:pStyle w:val="Nagwek1"/>
        <w:numPr>
          <w:ilvl w:val="0"/>
          <w:numId w:val="0"/>
        </w:numPr>
        <w:ind w:left="1146"/>
        <w:jc w:val="left"/>
      </w:pPr>
    </w:p>
    <w:p w14:paraId="367DCAD0" w14:textId="3FDDE504" w:rsidR="00C174DB" w:rsidRDefault="00C174DB" w:rsidP="00B73A2C">
      <w:pPr>
        <w:pStyle w:val="Nagwek1"/>
        <w:numPr>
          <w:ilvl w:val="0"/>
          <w:numId w:val="0"/>
        </w:numPr>
        <w:ind w:left="1146"/>
      </w:pPr>
      <w:r>
        <w:t>Formularz szacowania wartości przedmiotu zamówienia</w:t>
      </w:r>
      <w:bookmarkEnd w:id="0"/>
    </w:p>
    <w:p w14:paraId="030A5EA7" w14:textId="7C91362E" w:rsidR="00B73A2C" w:rsidRPr="00B73A2C" w:rsidRDefault="006B4141" w:rsidP="00B73A2C">
      <w:pPr>
        <w:rPr>
          <w:lang w:eastAsia="zh-CN"/>
        </w:rPr>
      </w:pPr>
      <w:r>
        <w:rPr>
          <w:lang w:eastAsia="zh-CN"/>
        </w:rPr>
        <w:t xml:space="preserve">                  </w:t>
      </w:r>
    </w:p>
    <w:p w14:paraId="12DA599E" w14:textId="69D86C5C" w:rsidR="00C174DB" w:rsidRDefault="00C174DB" w:rsidP="00F16E01">
      <w:pPr>
        <w:spacing w:before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szacowania wartości zamówienia </w:t>
      </w:r>
      <w:r w:rsidR="006B414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6B4141">
        <w:rPr>
          <w:rFonts w:cstheme="minorHAnsi"/>
          <w:b/>
          <w:bCs/>
          <w:sz w:val="20"/>
          <w:szCs w:val="20"/>
        </w:rPr>
        <w:t>realizacja zadania:</w:t>
      </w:r>
      <w:r w:rsidR="00F16E01" w:rsidRPr="00F16E01">
        <w:rPr>
          <w:rFonts w:cstheme="minorHAnsi"/>
          <w:b/>
          <w:bCs/>
          <w:sz w:val="20"/>
          <w:szCs w:val="20"/>
        </w:rPr>
        <w:t xml:space="preserve"> Warsztaty </w:t>
      </w:r>
      <w:r w:rsidR="00F703BD">
        <w:rPr>
          <w:rFonts w:cstheme="minorHAnsi"/>
          <w:b/>
          <w:bCs/>
          <w:sz w:val="20"/>
          <w:szCs w:val="20"/>
        </w:rPr>
        <w:t xml:space="preserve">grup wsparcia dla osób </w:t>
      </w:r>
      <w:r w:rsidR="006B4141">
        <w:rPr>
          <w:rFonts w:cstheme="minorHAnsi"/>
          <w:b/>
          <w:bCs/>
          <w:sz w:val="20"/>
          <w:szCs w:val="20"/>
        </w:rPr>
        <w:t xml:space="preserve">                                                                </w:t>
      </w:r>
      <w:r w:rsidR="00F703BD">
        <w:rPr>
          <w:rFonts w:cstheme="minorHAnsi"/>
          <w:b/>
          <w:bCs/>
          <w:sz w:val="20"/>
          <w:szCs w:val="20"/>
        </w:rPr>
        <w:t>z niepełnosprawnością pn. „Uwierz w Siebie</w:t>
      </w:r>
      <w:r w:rsidR="00F16E01" w:rsidRPr="00F16E01">
        <w:rPr>
          <w:rFonts w:cstheme="minorHAnsi"/>
          <w:b/>
          <w:bCs/>
          <w:sz w:val="20"/>
          <w:szCs w:val="20"/>
        </w:rPr>
        <w:t>”</w:t>
      </w:r>
      <w:r>
        <w:rPr>
          <w:rFonts w:eastAsia="Cambria" w:cs="Cambria"/>
          <w:b/>
          <w:sz w:val="20"/>
          <w:szCs w:val="20"/>
        </w:rPr>
        <w:t xml:space="preserve"> w ramach projektu pn. „Aktywna Integracja w Powiecie Nowosolskim – edycja II”</w:t>
      </w:r>
      <w:r>
        <w:rPr>
          <w:rFonts w:cs="Calibri"/>
          <w:b/>
          <w:sz w:val="20"/>
          <w:szCs w:val="20"/>
        </w:rPr>
        <w:t>.</w:t>
      </w:r>
    </w:p>
    <w:p w14:paraId="5DACC3E2" w14:textId="77777777" w:rsidR="00C174DB" w:rsidRDefault="00C174DB" w:rsidP="00C174DB">
      <w:pPr>
        <w:pStyle w:val="Akapitzlist"/>
        <w:numPr>
          <w:ilvl w:val="0"/>
          <w:numId w:val="15"/>
        </w:numPr>
        <w:spacing w:before="240" w:after="200" w:line="276" w:lineRule="auto"/>
        <w:ind w:left="425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szCs w:val="24"/>
          <w:lang w:eastAsia="pl-PL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008"/>
      </w:tblGrid>
      <w:tr w:rsidR="00C174DB" w14:paraId="69025EE4" w14:textId="77777777" w:rsidTr="00C174DB">
        <w:trPr>
          <w:trHeight w:val="3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7E3ABDD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34F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0AFF2802" w14:textId="77777777" w:rsidTr="00C174DB">
        <w:trPr>
          <w:trHeight w:val="39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FF3C94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4E2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419E801A" w14:textId="77777777" w:rsidTr="00C174D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9AE8966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27E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044B0C22" w14:textId="77777777" w:rsidTr="00C174D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A54799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6D5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4B58E44B" w14:textId="77777777" w:rsidTr="00C174DB">
        <w:trPr>
          <w:trHeight w:val="26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E1D267A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0404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6680CFF4" w14:textId="77777777" w:rsidTr="00C174D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3AFF18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FA22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65AE0660" w14:textId="77777777" w:rsidTr="00C174DB">
        <w:trPr>
          <w:trHeight w:val="50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B6A92A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Dane osoby do kontaktu:</w:t>
            </w:r>
          </w:p>
          <w:p w14:paraId="5884B52E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Imię i nazwisko telefon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88A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60376E9C" w14:textId="77777777" w:rsidR="00C174DB" w:rsidRDefault="00C174DB" w:rsidP="00C174DB">
      <w:pPr>
        <w:pStyle w:val="Akapitzlist"/>
        <w:numPr>
          <w:ilvl w:val="0"/>
          <w:numId w:val="15"/>
        </w:numPr>
        <w:spacing w:before="120" w:after="120" w:line="276" w:lineRule="auto"/>
        <w:ind w:left="425" w:hanging="357"/>
        <w:jc w:val="both"/>
        <w:rPr>
          <w:rFonts w:eastAsia="Calibri" w:cs="Times New Roman"/>
          <w:sz w:val="24"/>
        </w:rPr>
      </w:pPr>
      <w:r>
        <w:t>Oferowana cena za wykonanie: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690"/>
        <w:gridCol w:w="1879"/>
        <w:gridCol w:w="1843"/>
        <w:gridCol w:w="1271"/>
      </w:tblGrid>
      <w:tr w:rsidR="00F16E01" w14:paraId="2C8DCE4A" w14:textId="27BFE9C6" w:rsidTr="00F16E01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9B396D" w14:textId="77777777" w:rsidR="00F16E01" w:rsidRDefault="00F16E01" w:rsidP="00C174DB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 ZAMÓWIENIA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3DF" w14:textId="39582232" w:rsidR="00F16E01" w:rsidRDefault="00F16E01" w:rsidP="00F16E01">
            <w:pPr>
              <w:spacing w:after="0"/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Liczba warsztatów/wyjść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9AD2" w14:textId="4E18214A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Oferowana cena netto za 1 warsztat /                          1 wyjście specjalne</w:t>
            </w:r>
          </w:p>
          <w:p w14:paraId="4872F9F9" w14:textId="2E40689F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93B8" w14:textId="7C1B9012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Oferowana cena brutto (z VAT) w PLN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F5E0" w14:textId="77777777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tym: VAT</w:t>
            </w:r>
          </w:p>
          <w:p w14:paraId="08780ADA" w14:textId="43805B6E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F16E01" w14:paraId="686CF700" w14:textId="00451056" w:rsidTr="00F16E01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72FBB8E" w14:textId="172F9246" w:rsidR="00F16E01" w:rsidRPr="00F16E01" w:rsidRDefault="00F16E01" w:rsidP="00C174DB">
            <w:pPr>
              <w:pStyle w:val="Akapitzlist1"/>
              <w:spacing w:line="100" w:lineRule="atLeast"/>
              <w:ind w:left="0" w:right="-32" w:firstLine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16E0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Warsztaty stacjonarne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C26" w14:textId="2F04540E" w:rsidR="00F16E01" w:rsidRDefault="00F16E01" w:rsidP="00C174DB">
            <w:pPr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495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76B" w14:textId="7DECB3F9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D20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16E01" w14:paraId="3C922CFD" w14:textId="61518312" w:rsidTr="00F16E01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CB252E" w14:textId="37D57FC0" w:rsidR="00F16E01" w:rsidRPr="00F16E01" w:rsidRDefault="00F16E01" w:rsidP="00C174DB">
            <w:pPr>
              <w:pStyle w:val="Akapitzlist1"/>
              <w:spacing w:line="100" w:lineRule="atLeast"/>
              <w:ind w:left="0" w:right="-32" w:firstLine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16E0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Wyjścia specjalne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4B80" w14:textId="3527806D" w:rsidR="00F16E01" w:rsidRDefault="00502C29" w:rsidP="00C174DB">
            <w:pPr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5A8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4CC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7BA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16E01" w14:paraId="5486310C" w14:textId="12E6CA6A" w:rsidTr="00F16E01">
        <w:trPr>
          <w:trHeight w:val="50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960D7F" w14:textId="77777777" w:rsidR="00F16E01" w:rsidRPr="00F16E01" w:rsidRDefault="00F16E01" w:rsidP="00F16E0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6E01">
              <w:rPr>
                <w:rFonts w:cstheme="minorHAnsi"/>
                <w:b/>
                <w:bCs/>
                <w:sz w:val="20"/>
                <w:szCs w:val="20"/>
              </w:rPr>
              <w:t>RAZEM Oferowana cena za wykonanie całości zamówienia:</w:t>
            </w:r>
          </w:p>
          <w:p w14:paraId="3C501D92" w14:textId="77777777" w:rsidR="006B4141" w:rsidRDefault="00F16E01" w:rsidP="006B414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6E01">
              <w:rPr>
                <w:rFonts w:cstheme="minorHAnsi"/>
                <w:b/>
                <w:bCs/>
                <w:sz w:val="20"/>
                <w:szCs w:val="20"/>
              </w:rPr>
              <w:t xml:space="preserve"> „Warsztaty </w:t>
            </w:r>
            <w:r w:rsidR="006B4141">
              <w:rPr>
                <w:rFonts w:cstheme="minorHAnsi"/>
                <w:b/>
                <w:bCs/>
                <w:sz w:val="20"/>
                <w:szCs w:val="20"/>
              </w:rPr>
              <w:t xml:space="preserve">grup wsparcia dla osób z niepełnosprawnością </w:t>
            </w:r>
          </w:p>
          <w:p w14:paraId="52F051F5" w14:textId="688B3E68" w:rsidR="00F16E01" w:rsidRPr="00F16E01" w:rsidRDefault="006B4141" w:rsidP="006B414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pn. „Uwierz w Siebie”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512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EB1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5E673BD" w14:textId="77777777" w:rsidR="00C174DB" w:rsidRDefault="00C174DB" w:rsidP="00C174DB">
      <w:pPr>
        <w:pStyle w:val="Akapitzlist"/>
        <w:ind w:left="426"/>
        <w:rPr>
          <w:rFonts w:eastAsia="Calibri" w:cs="Times New Roman"/>
          <w:sz w:val="24"/>
          <w:szCs w:val="24"/>
        </w:rPr>
      </w:pPr>
    </w:p>
    <w:p w14:paraId="14F2F0A8" w14:textId="77777777" w:rsidR="00C174DB" w:rsidRDefault="00C174DB" w:rsidP="00C174DB">
      <w:pPr>
        <w:pStyle w:val="Akapitzlist"/>
        <w:numPr>
          <w:ilvl w:val="0"/>
          <w:numId w:val="15"/>
        </w:numPr>
        <w:spacing w:after="200" w:line="276" w:lineRule="auto"/>
        <w:ind w:left="426" w:hanging="436"/>
        <w:jc w:val="both"/>
        <w:rPr>
          <w:szCs w:val="24"/>
        </w:rPr>
      </w:pPr>
      <w:r>
        <w:rPr>
          <w:szCs w:val="24"/>
        </w:rPr>
        <w:t>Oświadczam, że powyższa oferta cenowa obejmuje całość przedmiotu zamówienia opisanego w Zaproszeniu do składania wstępnych ofert cenowych w celu oszacowania wartości usługi.</w:t>
      </w:r>
    </w:p>
    <w:p w14:paraId="47070C16" w14:textId="77777777" w:rsidR="00C174DB" w:rsidRDefault="00C174DB" w:rsidP="00C174DB">
      <w:pPr>
        <w:pStyle w:val="Akapitzlist"/>
        <w:numPr>
          <w:ilvl w:val="0"/>
          <w:numId w:val="15"/>
        </w:numPr>
        <w:spacing w:after="200" w:line="276" w:lineRule="auto"/>
        <w:ind w:left="426" w:hanging="436"/>
        <w:jc w:val="both"/>
        <w:rPr>
          <w:szCs w:val="24"/>
        </w:rPr>
      </w:pPr>
      <w:r>
        <w:rPr>
          <w:szCs w:val="24"/>
        </w:rPr>
        <w:t xml:space="preserve">Oświadczam, że wyrażam zgodę na przetwarzanie przez Zamawiającego danych, określonych w pkt 1, na potrzeby przeprowadzenia procedury szacowania wartości zamówienia. </w:t>
      </w:r>
    </w:p>
    <w:p w14:paraId="74678487" w14:textId="77777777" w:rsidR="00C174DB" w:rsidRDefault="00C174DB" w:rsidP="00C174DB">
      <w:pPr>
        <w:pStyle w:val="Akapitzlist"/>
        <w:ind w:left="426"/>
        <w:rPr>
          <w:szCs w:val="24"/>
        </w:rPr>
      </w:pPr>
    </w:p>
    <w:p w14:paraId="42541565" w14:textId="77777777" w:rsidR="00C174DB" w:rsidRDefault="00C174DB" w:rsidP="00C174DB">
      <w:pPr>
        <w:rPr>
          <w:szCs w:val="24"/>
        </w:rPr>
      </w:pPr>
    </w:p>
    <w:p w14:paraId="2EC5A254" w14:textId="77777777" w:rsidR="00C174DB" w:rsidRDefault="00C174DB" w:rsidP="00C174DB">
      <w:pPr>
        <w:pStyle w:val="Bezodstpw"/>
        <w:tabs>
          <w:tab w:val="left" w:pos="567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  <w:r>
        <w:rPr>
          <w:rFonts w:ascii="Times New Roman" w:hAnsi="Times New Roman"/>
          <w:sz w:val="24"/>
        </w:rPr>
        <w:tab/>
        <w:t>………………………………….</w:t>
      </w:r>
    </w:p>
    <w:p w14:paraId="6EF133CC" w14:textId="77777777" w:rsidR="00C174DB" w:rsidRDefault="00C174DB" w:rsidP="00C174DB">
      <w:pPr>
        <w:pStyle w:val="Bezodstpw"/>
        <w:tabs>
          <w:tab w:val="left" w:pos="6663"/>
        </w:tabs>
        <w:ind w:firstLine="1418"/>
        <w:rPr>
          <w:rFonts w:ascii="Times New Roman" w:hAnsi="Times New Roman"/>
          <w:sz w:val="24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>(podpis osoby upoważnionej)</w:t>
      </w:r>
      <w:bookmarkEnd w:id="1"/>
    </w:p>
    <w:p w14:paraId="6ECDE5F8" w14:textId="77777777" w:rsidR="00050F34" w:rsidRDefault="00050F34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BFC421E" w14:textId="77777777" w:rsidR="00050F34" w:rsidRDefault="00050F34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7816FCF" w14:textId="7632AEF5" w:rsidR="00050F34" w:rsidRDefault="00050F34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16EF501" w14:textId="68B9E57A" w:rsidR="00C174DB" w:rsidRDefault="00C174DB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71826CC6" w14:textId="77777777" w:rsidR="00B73A2C" w:rsidRDefault="00B73A2C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393EC41" w14:textId="77777777" w:rsidR="00B73A2C" w:rsidRDefault="00B73A2C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52A2134" w14:textId="68823FBA" w:rsidR="004B0739" w:rsidRDefault="004B0739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7D3BFB3" w14:textId="416E1CE7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857B2D2" w14:textId="1773E128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3917E37" w14:textId="0FA3F726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204D2740" w14:textId="4AE78FCD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084853D" w14:textId="66F83FDD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CB6DECB" w14:textId="6E8E05F5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9877DA4" w14:textId="3DEBDD50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C960CA6" w14:textId="436FF3D4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8E9D658" w14:textId="7DD0CEFF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EA21575" w14:textId="3B1DF70E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79BADDB" w14:textId="7A694EE5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504AB11" w14:textId="0F237908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EE6D0D1" w14:textId="57E5C282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2463D43D" w14:textId="24D1E7ED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23BB38AE" w14:textId="607A2CEC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A1A3F0A" w14:textId="6BF12C49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E3CDB91" w14:textId="1FC004A6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247F05E9" w14:textId="38127890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7A7F9A4" w14:textId="4220CD70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7F7618C0" w14:textId="70A0807F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86E86FD" w14:textId="233D85AF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A3E4206" w14:textId="1177A38B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5C9CA49" w14:textId="1962349A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788C8DE" w14:textId="058ECD16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25E6FB3" w14:textId="0BF01466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44B55E3" w14:textId="292AAE39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56A827E" w14:textId="421D080C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ECA79E4" w14:textId="68B30F3F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85CC19F" w14:textId="597CD384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24CB583B" w14:textId="28048AC7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14CC8BD" w14:textId="09BDC957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0E1B771" w14:textId="7E4743A9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EFBB3E4" w14:textId="6930F14A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5A59E52" w14:textId="0DB75BA0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E42C691" w14:textId="72C8806A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0F35740" w14:textId="6266E5B9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2087E23F" w14:textId="17FF3DEA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5F7083C" w14:textId="6103B18C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5BF3A33" w14:textId="74289768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4456BAA" w14:textId="06402E68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740F07E" w14:textId="41571220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45F353C" w14:textId="138A0FF2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29285E4" w14:textId="3A27408A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EE3B744" w14:textId="50FA69F8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1C026C3" w14:textId="339BCE3F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7B4424B2" w14:textId="0040AA64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BD57D31" w14:textId="5830A9DA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DF0EB62" w14:textId="7E82EA9C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7F6F64F8" w14:textId="6F817980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51F03A2" w14:textId="21DB397E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72394FDE" w14:textId="1BB9E13A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5021F00" w14:textId="7D6C0DED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55F2F84" w14:textId="1FAE9C85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8B74B53" w14:textId="7AD15AAF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C90D9DE" w14:textId="6C0301DF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A6BBB40" w14:textId="21FB6E2D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5BE8BB7" w14:textId="3A02BD61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627FA2C" w14:textId="16B52BD9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F5FF0B5" w14:textId="5EA23787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03925D7" w14:textId="7B6D5CE1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2D911149" w14:textId="3150E693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7AA7311" w14:textId="310D089A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C0FC2FA" w14:textId="63B7D226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E05FA23" w14:textId="6659CDA1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E328D2E" w14:textId="145EE293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726D21C" w14:textId="47573232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772D8094" w14:textId="27AA947E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60F80CF" w14:textId="2BCD79A4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4C04666" w14:textId="5F5964E9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03811EC8" w14:textId="77777777" w:rsidR="00997F80" w:rsidRDefault="00997F8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sectPr w:rsidR="00997F80" w:rsidSect="009A51FE">
      <w:headerReference w:type="default" r:id="rId8"/>
      <w:footerReference w:type="default" r:id="rId9"/>
      <w:pgSz w:w="11906" w:h="16838"/>
      <w:pgMar w:top="993" w:right="849" w:bottom="567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FBB9" w14:textId="77777777" w:rsidR="003B3E31" w:rsidRDefault="003B3E31" w:rsidP="00616824">
      <w:pPr>
        <w:spacing w:after="0" w:line="240" w:lineRule="auto"/>
      </w:pPr>
      <w:r>
        <w:separator/>
      </w:r>
    </w:p>
  </w:endnote>
  <w:endnote w:type="continuationSeparator" w:id="0">
    <w:p w14:paraId="1745DAF0" w14:textId="77777777" w:rsidR="003B3E31" w:rsidRDefault="003B3E31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EKKD+TimesNewRoman">
    <w:altName w:val="Times New Roman"/>
    <w:charset w:val="00"/>
    <w:family w:val="roman"/>
    <w:pitch w:val="default"/>
  </w:font>
  <w:font w:name="Thorndale">
    <w:altName w:val="Times New Roman"/>
    <w:charset w:val="EE"/>
    <w:family w:val="roman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A7D6" w14:textId="748393DC" w:rsidR="003B3E31" w:rsidRPr="009A51FE" w:rsidRDefault="003B3E31" w:rsidP="009A51FE">
    <w:pPr>
      <w:tabs>
        <w:tab w:val="center" w:pos="4536"/>
        <w:tab w:val="right" w:pos="9072"/>
      </w:tabs>
      <w:jc w:val="right"/>
    </w:pPr>
    <w:r w:rsidRPr="0022633A">
      <w:rPr>
        <w:sz w:val="18"/>
        <w:szCs w:val="18"/>
        <w:lang w:eastAsia="x-none"/>
      </w:rPr>
      <w:t xml:space="preserve">Strona </w:t>
    </w:r>
    <w:r w:rsidRPr="0022633A">
      <w:rPr>
        <w:sz w:val="18"/>
        <w:szCs w:val="18"/>
        <w:lang w:val="x-none" w:eastAsia="x-none"/>
      </w:rPr>
      <w:t xml:space="preserve"> </w:t>
    </w:r>
    <w:r w:rsidRPr="0022633A">
      <w:rPr>
        <w:b/>
        <w:bCs/>
        <w:sz w:val="18"/>
        <w:szCs w:val="18"/>
        <w:lang w:val="x-none" w:eastAsia="x-none"/>
      </w:rPr>
      <w:fldChar w:fldCharType="begin"/>
    </w:r>
    <w:r w:rsidRPr="0022633A">
      <w:rPr>
        <w:b/>
        <w:bCs/>
        <w:sz w:val="18"/>
        <w:szCs w:val="18"/>
        <w:lang w:val="x-none" w:eastAsia="x-none"/>
      </w:rPr>
      <w:instrText>PAGE</w:instrText>
    </w:r>
    <w:r w:rsidRPr="0022633A">
      <w:rPr>
        <w:b/>
        <w:bCs/>
        <w:sz w:val="18"/>
        <w:szCs w:val="18"/>
        <w:lang w:val="x-none" w:eastAsia="x-none"/>
      </w:rPr>
      <w:fldChar w:fldCharType="separate"/>
    </w:r>
    <w:r w:rsidR="009D5890">
      <w:rPr>
        <w:b/>
        <w:bCs/>
        <w:noProof/>
        <w:sz w:val="18"/>
        <w:szCs w:val="18"/>
        <w:lang w:val="x-none" w:eastAsia="x-none"/>
      </w:rPr>
      <w:t>5</w:t>
    </w:r>
    <w:r w:rsidRPr="0022633A">
      <w:rPr>
        <w:b/>
        <w:bCs/>
        <w:sz w:val="18"/>
        <w:szCs w:val="18"/>
        <w:lang w:val="x-none" w:eastAsia="x-none"/>
      </w:rPr>
      <w:fldChar w:fldCharType="end"/>
    </w:r>
    <w:r w:rsidRPr="0022633A">
      <w:rPr>
        <w:sz w:val="18"/>
        <w:szCs w:val="18"/>
        <w:lang w:val="x-none" w:eastAsia="x-none"/>
      </w:rPr>
      <w:t xml:space="preserve"> z </w:t>
    </w:r>
    <w:r w:rsidRPr="0022633A">
      <w:rPr>
        <w:b/>
        <w:bCs/>
        <w:sz w:val="18"/>
        <w:szCs w:val="18"/>
        <w:lang w:val="x-none" w:eastAsia="x-none"/>
      </w:rPr>
      <w:fldChar w:fldCharType="begin"/>
    </w:r>
    <w:r w:rsidRPr="0022633A">
      <w:rPr>
        <w:b/>
        <w:bCs/>
        <w:sz w:val="18"/>
        <w:szCs w:val="18"/>
        <w:lang w:val="x-none" w:eastAsia="x-none"/>
      </w:rPr>
      <w:instrText>NUMPAGES</w:instrText>
    </w:r>
    <w:r w:rsidRPr="0022633A">
      <w:rPr>
        <w:b/>
        <w:bCs/>
        <w:sz w:val="18"/>
        <w:szCs w:val="18"/>
        <w:lang w:val="x-none" w:eastAsia="x-none"/>
      </w:rPr>
      <w:fldChar w:fldCharType="separate"/>
    </w:r>
    <w:r w:rsidR="009D5890">
      <w:rPr>
        <w:b/>
        <w:bCs/>
        <w:noProof/>
        <w:sz w:val="18"/>
        <w:szCs w:val="18"/>
        <w:lang w:val="x-none" w:eastAsia="x-none"/>
      </w:rPr>
      <w:t>6</w:t>
    </w:r>
    <w:r w:rsidRPr="0022633A">
      <w:rPr>
        <w:b/>
        <w:bCs/>
        <w:sz w:val="18"/>
        <w:szCs w:val="18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AC2B" w14:textId="77777777" w:rsidR="003B3E31" w:rsidRDefault="003B3E31" w:rsidP="00616824">
      <w:pPr>
        <w:spacing w:after="0" w:line="240" w:lineRule="auto"/>
      </w:pPr>
      <w:r>
        <w:separator/>
      </w:r>
    </w:p>
  </w:footnote>
  <w:footnote w:type="continuationSeparator" w:id="0">
    <w:p w14:paraId="107D6C13" w14:textId="77777777" w:rsidR="003B3E31" w:rsidRDefault="003B3E31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CB83" w14:textId="77777777" w:rsidR="003B3E31" w:rsidRPr="00FD003A" w:rsidRDefault="003B3E31" w:rsidP="00FD003A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E360BA">
      <w:rPr>
        <w:rFonts w:eastAsia="Times New Roman"/>
        <w:szCs w:val="20"/>
        <w:lang w:eastAsia="pl-PL"/>
      </w:rPr>
      <w:object w:dxaOrig="20880" w:dyaOrig="1440" w14:anchorId="227E7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pt;height:50.05pt">
          <v:imagedata r:id="rId1" o:title=""/>
        </v:shape>
        <o:OLEObject Type="Embed" ProgID="Unknown" ShapeID="_x0000_i1025" DrawAspect="Content" ObjectID="_1662826084" r:id="rId2"/>
      </w:object>
    </w:r>
  </w:p>
  <w:p w14:paraId="526831C1" w14:textId="1E40F43A" w:rsidR="005C7D76" w:rsidRPr="0082150B" w:rsidRDefault="005C7D76" w:rsidP="005C7D76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Szacowanie wartości zamówienia</w:t>
    </w:r>
  </w:p>
  <w:p w14:paraId="024999ED" w14:textId="5C32C334" w:rsidR="005C7D76" w:rsidRDefault="005C7D76" w:rsidP="005C7D76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hAnsi="Cambria" w:cstheme="minorHAnsi"/>
        <w:sz w:val="16"/>
        <w:szCs w:val="16"/>
      </w:rPr>
      <w:t xml:space="preserve">Warsztaty </w:t>
    </w:r>
    <w:r w:rsidR="00F703BD">
      <w:rPr>
        <w:rFonts w:ascii="Cambria" w:hAnsi="Cambria" w:cstheme="minorHAnsi"/>
        <w:sz w:val="16"/>
        <w:szCs w:val="16"/>
      </w:rPr>
      <w:t>grup wsparcia dla osób z niepełnosprawnością</w:t>
    </w:r>
    <w:r w:rsidRPr="0082150B">
      <w:rPr>
        <w:rFonts w:ascii="Cambria" w:eastAsia="Cambria" w:hAnsi="Cambria" w:cs="Cambria"/>
        <w:i/>
        <w:sz w:val="16"/>
        <w:szCs w:val="16"/>
      </w:rPr>
      <w:t xml:space="preserve"> </w:t>
    </w:r>
    <w:r w:rsidR="00F703BD">
      <w:rPr>
        <w:rFonts w:ascii="Cambria" w:eastAsia="Cambria" w:hAnsi="Cambria" w:cs="Cambria"/>
        <w:i/>
        <w:sz w:val="16"/>
        <w:szCs w:val="16"/>
      </w:rPr>
      <w:t xml:space="preserve"> pn. „Uwierz w Siebie”</w:t>
    </w:r>
  </w:p>
  <w:p w14:paraId="5CA2C049" w14:textId="77777777" w:rsidR="005C7D76" w:rsidRDefault="005C7D76" w:rsidP="005C7D76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w ramach projektu pn. „Aktywna Integracja w Powiecie Nowosolskim - edycja II”</w:t>
    </w:r>
  </w:p>
  <w:p w14:paraId="4BF9BF90" w14:textId="77777777" w:rsidR="003B3E31" w:rsidRPr="009A5CE5" w:rsidRDefault="003B3E31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2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E"/>
    <w:multiLevelType w:val="singleLevel"/>
    <w:tmpl w:val="C6F41E12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Calibri" w:hAnsi="Calibri" w:cs="Calibri"/>
        <w:b/>
        <w:i w:val="0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1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2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3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7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8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26508AD"/>
    <w:multiLevelType w:val="hybridMultilevel"/>
    <w:tmpl w:val="266C6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02813"/>
    <w:multiLevelType w:val="hybridMultilevel"/>
    <w:tmpl w:val="5EB4BCFE"/>
    <w:lvl w:ilvl="0" w:tplc="9B3E38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EA87B97"/>
    <w:multiLevelType w:val="hybridMultilevel"/>
    <w:tmpl w:val="4094FD6C"/>
    <w:lvl w:ilvl="0" w:tplc="F84C107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22FA1"/>
    <w:multiLevelType w:val="hybridMultilevel"/>
    <w:tmpl w:val="C1E6425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77733"/>
    <w:multiLevelType w:val="hybridMultilevel"/>
    <w:tmpl w:val="7B084242"/>
    <w:lvl w:ilvl="0" w:tplc="11AC40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F43A22"/>
    <w:multiLevelType w:val="hybridMultilevel"/>
    <w:tmpl w:val="BAB68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E0938"/>
    <w:multiLevelType w:val="hybridMultilevel"/>
    <w:tmpl w:val="279CFD60"/>
    <w:lvl w:ilvl="0" w:tplc="23C6A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FEF3DC1"/>
    <w:multiLevelType w:val="hybridMultilevel"/>
    <w:tmpl w:val="9984EA22"/>
    <w:lvl w:ilvl="0" w:tplc="73B45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E6419"/>
    <w:multiLevelType w:val="hybridMultilevel"/>
    <w:tmpl w:val="DE8EA5EC"/>
    <w:lvl w:ilvl="0" w:tplc="45564D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8B7663"/>
    <w:multiLevelType w:val="hybridMultilevel"/>
    <w:tmpl w:val="4E3A6404"/>
    <w:lvl w:ilvl="0" w:tplc="7B8C377A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A21E9"/>
    <w:multiLevelType w:val="hybridMultilevel"/>
    <w:tmpl w:val="25DE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827534C"/>
    <w:multiLevelType w:val="multilevel"/>
    <w:tmpl w:val="A6EAF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BF5B44"/>
    <w:multiLevelType w:val="hybridMultilevel"/>
    <w:tmpl w:val="652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C353F"/>
    <w:multiLevelType w:val="hybridMultilevel"/>
    <w:tmpl w:val="E102941C"/>
    <w:lvl w:ilvl="0" w:tplc="45564D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D2B0A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1"/>
  </w:num>
  <w:num w:numId="3">
    <w:abstractNumId w:val="41"/>
  </w:num>
  <w:num w:numId="4">
    <w:abstractNumId w:val="23"/>
  </w:num>
  <w:num w:numId="5">
    <w:abstractNumId w:val="40"/>
  </w:num>
  <w:num w:numId="6">
    <w:abstractNumId w:val="34"/>
  </w:num>
  <w:num w:numId="7">
    <w:abstractNumId w:val="28"/>
  </w:num>
  <w:num w:numId="8">
    <w:abstractNumId w:val="21"/>
  </w:num>
  <w:num w:numId="9">
    <w:abstractNumId w:val="38"/>
  </w:num>
  <w:num w:numId="10">
    <w:abstractNumId w:val="36"/>
  </w:num>
  <w:num w:numId="11">
    <w:abstractNumId w:val="29"/>
  </w:num>
  <w:num w:numId="12">
    <w:abstractNumId w:val="26"/>
  </w:num>
  <w:num w:numId="13">
    <w:abstractNumId w:val="32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42"/>
  </w:num>
  <w:num w:numId="18">
    <w:abstractNumId w:val="27"/>
  </w:num>
  <w:num w:numId="19">
    <w:abstractNumId w:val="20"/>
  </w:num>
  <w:num w:numId="20">
    <w:abstractNumId w:val="24"/>
  </w:num>
  <w:num w:numId="2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oNotDisplayPageBoundaries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07053"/>
    <w:rsid w:val="00010EB6"/>
    <w:rsid w:val="00011310"/>
    <w:rsid w:val="00012B88"/>
    <w:rsid w:val="00014536"/>
    <w:rsid w:val="000202CE"/>
    <w:rsid w:val="00020DCF"/>
    <w:rsid w:val="000220F6"/>
    <w:rsid w:val="0002494B"/>
    <w:rsid w:val="00031C03"/>
    <w:rsid w:val="0003218A"/>
    <w:rsid w:val="00037146"/>
    <w:rsid w:val="0004301F"/>
    <w:rsid w:val="0004307C"/>
    <w:rsid w:val="000450B8"/>
    <w:rsid w:val="000450E0"/>
    <w:rsid w:val="00050F34"/>
    <w:rsid w:val="00052EE8"/>
    <w:rsid w:val="000539C9"/>
    <w:rsid w:val="0005506C"/>
    <w:rsid w:val="00056D33"/>
    <w:rsid w:val="00057A74"/>
    <w:rsid w:val="00062B59"/>
    <w:rsid w:val="00063F52"/>
    <w:rsid w:val="00066058"/>
    <w:rsid w:val="00070FF5"/>
    <w:rsid w:val="00083036"/>
    <w:rsid w:val="000844EA"/>
    <w:rsid w:val="000847D1"/>
    <w:rsid w:val="0008550C"/>
    <w:rsid w:val="000873F8"/>
    <w:rsid w:val="00087499"/>
    <w:rsid w:val="0009181A"/>
    <w:rsid w:val="00093645"/>
    <w:rsid w:val="000939CB"/>
    <w:rsid w:val="00095D84"/>
    <w:rsid w:val="000978CC"/>
    <w:rsid w:val="000A04A5"/>
    <w:rsid w:val="000A66D4"/>
    <w:rsid w:val="000B2CA2"/>
    <w:rsid w:val="000B385C"/>
    <w:rsid w:val="000C231A"/>
    <w:rsid w:val="000C3A51"/>
    <w:rsid w:val="000C3E5C"/>
    <w:rsid w:val="000C5F8D"/>
    <w:rsid w:val="000C78D2"/>
    <w:rsid w:val="000D3281"/>
    <w:rsid w:val="000D4DDC"/>
    <w:rsid w:val="000E08E0"/>
    <w:rsid w:val="000E2268"/>
    <w:rsid w:val="000E4692"/>
    <w:rsid w:val="000F25FC"/>
    <w:rsid w:val="000F46E3"/>
    <w:rsid w:val="00100DFF"/>
    <w:rsid w:val="00101D21"/>
    <w:rsid w:val="0010518D"/>
    <w:rsid w:val="00107F98"/>
    <w:rsid w:val="0011167C"/>
    <w:rsid w:val="001118F1"/>
    <w:rsid w:val="00117CBA"/>
    <w:rsid w:val="001260CD"/>
    <w:rsid w:val="001311E2"/>
    <w:rsid w:val="001339BD"/>
    <w:rsid w:val="00133D6E"/>
    <w:rsid w:val="00135DD7"/>
    <w:rsid w:val="00136CD6"/>
    <w:rsid w:val="00141C04"/>
    <w:rsid w:val="00142651"/>
    <w:rsid w:val="0014424B"/>
    <w:rsid w:val="0015319F"/>
    <w:rsid w:val="00154C02"/>
    <w:rsid w:val="00157EBF"/>
    <w:rsid w:val="00161373"/>
    <w:rsid w:val="0016338A"/>
    <w:rsid w:val="0016439D"/>
    <w:rsid w:val="00170A41"/>
    <w:rsid w:val="00170A95"/>
    <w:rsid w:val="00171329"/>
    <w:rsid w:val="001726BA"/>
    <w:rsid w:val="00173FF1"/>
    <w:rsid w:val="00177CA1"/>
    <w:rsid w:val="00180131"/>
    <w:rsid w:val="00182058"/>
    <w:rsid w:val="0018460F"/>
    <w:rsid w:val="00186B7A"/>
    <w:rsid w:val="00187CE7"/>
    <w:rsid w:val="00196530"/>
    <w:rsid w:val="00196557"/>
    <w:rsid w:val="001A68A7"/>
    <w:rsid w:val="001B083E"/>
    <w:rsid w:val="001B1010"/>
    <w:rsid w:val="001C05F5"/>
    <w:rsid w:val="001C37BA"/>
    <w:rsid w:val="001C3ECB"/>
    <w:rsid w:val="001C435D"/>
    <w:rsid w:val="001C553A"/>
    <w:rsid w:val="001D5DA9"/>
    <w:rsid w:val="001D7BAE"/>
    <w:rsid w:val="001E47FC"/>
    <w:rsid w:val="001E5F28"/>
    <w:rsid w:val="001F0BD8"/>
    <w:rsid w:val="001F6CBD"/>
    <w:rsid w:val="002006B2"/>
    <w:rsid w:val="00203B35"/>
    <w:rsid w:val="00207A34"/>
    <w:rsid w:val="00211E0A"/>
    <w:rsid w:val="00211FF0"/>
    <w:rsid w:val="00213CAA"/>
    <w:rsid w:val="00215097"/>
    <w:rsid w:val="0022083D"/>
    <w:rsid w:val="00221AB7"/>
    <w:rsid w:val="002251B0"/>
    <w:rsid w:val="002324C8"/>
    <w:rsid w:val="00234842"/>
    <w:rsid w:val="002349FA"/>
    <w:rsid w:val="0023648D"/>
    <w:rsid w:val="00236DA9"/>
    <w:rsid w:val="00237D08"/>
    <w:rsid w:val="00237E03"/>
    <w:rsid w:val="002436CF"/>
    <w:rsid w:val="002443DD"/>
    <w:rsid w:val="00245A9D"/>
    <w:rsid w:val="002516A2"/>
    <w:rsid w:val="00251F12"/>
    <w:rsid w:val="002529D5"/>
    <w:rsid w:val="00253ACC"/>
    <w:rsid w:val="00254947"/>
    <w:rsid w:val="00254B38"/>
    <w:rsid w:val="002568DF"/>
    <w:rsid w:val="00260802"/>
    <w:rsid w:val="00261824"/>
    <w:rsid w:val="00263F38"/>
    <w:rsid w:val="00266176"/>
    <w:rsid w:val="00266D29"/>
    <w:rsid w:val="00267256"/>
    <w:rsid w:val="00267FDA"/>
    <w:rsid w:val="00271A2E"/>
    <w:rsid w:val="00275D6C"/>
    <w:rsid w:val="002766C1"/>
    <w:rsid w:val="00282EFD"/>
    <w:rsid w:val="00283C7D"/>
    <w:rsid w:val="00290479"/>
    <w:rsid w:val="002943A4"/>
    <w:rsid w:val="00297679"/>
    <w:rsid w:val="002A0DA7"/>
    <w:rsid w:val="002A14FA"/>
    <w:rsid w:val="002A230D"/>
    <w:rsid w:val="002A50A3"/>
    <w:rsid w:val="002A5841"/>
    <w:rsid w:val="002B02D1"/>
    <w:rsid w:val="002B3792"/>
    <w:rsid w:val="002B497C"/>
    <w:rsid w:val="002C31CF"/>
    <w:rsid w:val="002C53DC"/>
    <w:rsid w:val="002C6B8D"/>
    <w:rsid w:val="002D0B76"/>
    <w:rsid w:val="002D3485"/>
    <w:rsid w:val="002D5A55"/>
    <w:rsid w:val="002D638A"/>
    <w:rsid w:val="002E00B0"/>
    <w:rsid w:val="002E3F39"/>
    <w:rsid w:val="002E4758"/>
    <w:rsid w:val="002E67F9"/>
    <w:rsid w:val="002F1283"/>
    <w:rsid w:val="002F2146"/>
    <w:rsid w:val="002F42F2"/>
    <w:rsid w:val="002F471C"/>
    <w:rsid w:val="002F4CBC"/>
    <w:rsid w:val="002F7B66"/>
    <w:rsid w:val="00301BB2"/>
    <w:rsid w:val="00302221"/>
    <w:rsid w:val="003027F6"/>
    <w:rsid w:val="00306255"/>
    <w:rsid w:val="00306DCA"/>
    <w:rsid w:val="00311581"/>
    <w:rsid w:val="00312DD1"/>
    <w:rsid w:val="00313B6A"/>
    <w:rsid w:val="00315270"/>
    <w:rsid w:val="0031737E"/>
    <w:rsid w:val="00317B1F"/>
    <w:rsid w:val="003230A2"/>
    <w:rsid w:val="003261E1"/>
    <w:rsid w:val="00326E64"/>
    <w:rsid w:val="00327B4E"/>
    <w:rsid w:val="003305FA"/>
    <w:rsid w:val="0033258D"/>
    <w:rsid w:val="0033319D"/>
    <w:rsid w:val="00333B53"/>
    <w:rsid w:val="003363DF"/>
    <w:rsid w:val="00340BF7"/>
    <w:rsid w:val="00342AA3"/>
    <w:rsid w:val="003438DF"/>
    <w:rsid w:val="003449A3"/>
    <w:rsid w:val="00345BAE"/>
    <w:rsid w:val="00346A9A"/>
    <w:rsid w:val="00357C1A"/>
    <w:rsid w:val="00357D72"/>
    <w:rsid w:val="003618D2"/>
    <w:rsid w:val="00361D5D"/>
    <w:rsid w:val="003628CD"/>
    <w:rsid w:val="00363514"/>
    <w:rsid w:val="00376872"/>
    <w:rsid w:val="00382F43"/>
    <w:rsid w:val="00382F67"/>
    <w:rsid w:val="00383800"/>
    <w:rsid w:val="00386111"/>
    <w:rsid w:val="00386F6F"/>
    <w:rsid w:val="00390291"/>
    <w:rsid w:val="003906AC"/>
    <w:rsid w:val="00391A5D"/>
    <w:rsid w:val="00393FB1"/>
    <w:rsid w:val="003947C7"/>
    <w:rsid w:val="00395201"/>
    <w:rsid w:val="00395D48"/>
    <w:rsid w:val="003A5225"/>
    <w:rsid w:val="003A530D"/>
    <w:rsid w:val="003A72FF"/>
    <w:rsid w:val="003B173F"/>
    <w:rsid w:val="003B1E97"/>
    <w:rsid w:val="003B3E31"/>
    <w:rsid w:val="003B451D"/>
    <w:rsid w:val="003B7DEE"/>
    <w:rsid w:val="003C220C"/>
    <w:rsid w:val="003C2845"/>
    <w:rsid w:val="003C3E67"/>
    <w:rsid w:val="003C3FB5"/>
    <w:rsid w:val="003D0D83"/>
    <w:rsid w:val="003D178E"/>
    <w:rsid w:val="003D5DFD"/>
    <w:rsid w:val="003D732D"/>
    <w:rsid w:val="003E4D6B"/>
    <w:rsid w:val="003E5643"/>
    <w:rsid w:val="003E6CF8"/>
    <w:rsid w:val="003F186B"/>
    <w:rsid w:val="003F1A89"/>
    <w:rsid w:val="00400533"/>
    <w:rsid w:val="004036FA"/>
    <w:rsid w:val="00407AFD"/>
    <w:rsid w:val="00413611"/>
    <w:rsid w:val="00414309"/>
    <w:rsid w:val="004155F5"/>
    <w:rsid w:val="00417A85"/>
    <w:rsid w:val="00417C3F"/>
    <w:rsid w:val="004204B4"/>
    <w:rsid w:val="004249FB"/>
    <w:rsid w:val="00424C9B"/>
    <w:rsid w:val="00427088"/>
    <w:rsid w:val="00427540"/>
    <w:rsid w:val="00433F18"/>
    <w:rsid w:val="004346F0"/>
    <w:rsid w:val="0043496F"/>
    <w:rsid w:val="00436658"/>
    <w:rsid w:val="00447A54"/>
    <w:rsid w:val="00457965"/>
    <w:rsid w:val="004647AE"/>
    <w:rsid w:val="00467DE4"/>
    <w:rsid w:val="00470724"/>
    <w:rsid w:val="00472C27"/>
    <w:rsid w:val="00480EB0"/>
    <w:rsid w:val="004824F6"/>
    <w:rsid w:val="0048330C"/>
    <w:rsid w:val="00484327"/>
    <w:rsid w:val="004869B4"/>
    <w:rsid w:val="00486A40"/>
    <w:rsid w:val="0049168A"/>
    <w:rsid w:val="004960E6"/>
    <w:rsid w:val="00496DA3"/>
    <w:rsid w:val="004A0CE5"/>
    <w:rsid w:val="004A16E7"/>
    <w:rsid w:val="004A6B68"/>
    <w:rsid w:val="004A70BE"/>
    <w:rsid w:val="004A7A8E"/>
    <w:rsid w:val="004B0739"/>
    <w:rsid w:val="004B7BBC"/>
    <w:rsid w:val="004C249C"/>
    <w:rsid w:val="004C4649"/>
    <w:rsid w:val="004C484D"/>
    <w:rsid w:val="004C4D6E"/>
    <w:rsid w:val="004D1C96"/>
    <w:rsid w:val="004D539C"/>
    <w:rsid w:val="004D5CD6"/>
    <w:rsid w:val="004D67A4"/>
    <w:rsid w:val="004D78EF"/>
    <w:rsid w:val="004E3221"/>
    <w:rsid w:val="004E3809"/>
    <w:rsid w:val="004E6DC9"/>
    <w:rsid w:val="004F32FB"/>
    <w:rsid w:val="004F369A"/>
    <w:rsid w:val="004F399C"/>
    <w:rsid w:val="004F66AE"/>
    <w:rsid w:val="00502C29"/>
    <w:rsid w:val="005078A5"/>
    <w:rsid w:val="00510BCF"/>
    <w:rsid w:val="00510C50"/>
    <w:rsid w:val="00512C2B"/>
    <w:rsid w:val="00512F52"/>
    <w:rsid w:val="0051394D"/>
    <w:rsid w:val="0051394E"/>
    <w:rsid w:val="00514476"/>
    <w:rsid w:val="00524C25"/>
    <w:rsid w:val="005277BB"/>
    <w:rsid w:val="0053325B"/>
    <w:rsid w:val="0053331E"/>
    <w:rsid w:val="0053539A"/>
    <w:rsid w:val="00542EEF"/>
    <w:rsid w:val="00546DB1"/>
    <w:rsid w:val="00551138"/>
    <w:rsid w:val="00552D4B"/>
    <w:rsid w:val="0055648D"/>
    <w:rsid w:val="005621E2"/>
    <w:rsid w:val="00571E2D"/>
    <w:rsid w:val="00572AF1"/>
    <w:rsid w:val="00573400"/>
    <w:rsid w:val="00580696"/>
    <w:rsid w:val="005820E3"/>
    <w:rsid w:val="00583DA0"/>
    <w:rsid w:val="00586AB9"/>
    <w:rsid w:val="00587670"/>
    <w:rsid w:val="00593AA7"/>
    <w:rsid w:val="00596490"/>
    <w:rsid w:val="005970D5"/>
    <w:rsid w:val="005971C2"/>
    <w:rsid w:val="005A3BF6"/>
    <w:rsid w:val="005A6166"/>
    <w:rsid w:val="005A6572"/>
    <w:rsid w:val="005A7B4F"/>
    <w:rsid w:val="005A7C63"/>
    <w:rsid w:val="005B0E18"/>
    <w:rsid w:val="005B1D10"/>
    <w:rsid w:val="005B48C7"/>
    <w:rsid w:val="005B6FBD"/>
    <w:rsid w:val="005B7CC2"/>
    <w:rsid w:val="005B7E55"/>
    <w:rsid w:val="005C3479"/>
    <w:rsid w:val="005C5353"/>
    <w:rsid w:val="005C58F0"/>
    <w:rsid w:val="005C7D76"/>
    <w:rsid w:val="005D0366"/>
    <w:rsid w:val="005D2F07"/>
    <w:rsid w:val="005D5D4E"/>
    <w:rsid w:val="005E2078"/>
    <w:rsid w:val="005E69A9"/>
    <w:rsid w:val="005F2008"/>
    <w:rsid w:val="005F31D9"/>
    <w:rsid w:val="005F51EE"/>
    <w:rsid w:val="005F5DFF"/>
    <w:rsid w:val="005F643B"/>
    <w:rsid w:val="006046BE"/>
    <w:rsid w:val="006057CA"/>
    <w:rsid w:val="006066AA"/>
    <w:rsid w:val="00612713"/>
    <w:rsid w:val="00612811"/>
    <w:rsid w:val="00615CC6"/>
    <w:rsid w:val="00616824"/>
    <w:rsid w:val="00617C52"/>
    <w:rsid w:val="00617D4F"/>
    <w:rsid w:val="00620FDF"/>
    <w:rsid w:val="006247AA"/>
    <w:rsid w:val="00630CF7"/>
    <w:rsid w:val="00632551"/>
    <w:rsid w:val="0063287B"/>
    <w:rsid w:val="00632E10"/>
    <w:rsid w:val="0063793B"/>
    <w:rsid w:val="006416B5"/>
    <w:rsid w:val="006459FF"/>
    <w:rsid w:val="00645C74"/>
    <w:rsid w:val="00646705"/>
    <w:rsid w:val="006470D3"/>
    <w:rsid w:val="00651699"/>
    <w:rsid w:val="00661394"/>
    <w:rsid w:val="006641C5"/>
    <w:rsid w:val="00667286"/>
    <w:rsid w:val="006730BF"/>
    <w:rsid w:val="00673AB1"/>
    <w:rsid w:val="00674F6D"/>
    <w:rsid w:val="00676732"/>
    <w:rsid w:val="0068011D"/>
    <w:rsid w:val="0068299D"/>
    <w:rsid w:val="0068606F"/>
    <w:rsid w:val="00690EAC"/>
    <w:rsid w:val="00693485"/>
    <w:rsid w:val="00696508"/>
    <w:rsid w:val="006966D4"/>
    <w:rsid w:val="006968D9"/>
    <w:rsid w:val="006971C6"/>
    <w:rsid w:val="00697915"/>
    <w:rsid w:val="006A19F4"/>
    <w:rsid w:val="006A3B6E"/>
    <w:rsid w:val="006A52EE"/>
    <w:rsid w:val="006A5B4C"/>
    <w:rsid w:val="006A679C"/>
    <w:rsid w:val="006B08E4"/>
    <w:rsid w:val="006B26DA"/>
    <w:rsid w:val="006B4141"/>
    <w:rsid w:val="006B4EB7"/>
    <w:rsid w:val="006B6156"/>
    <w:rsid w:val="006B6645"/>
    <w:rsid w:val="006C12D6"/>
    <w:rsid w:val="006C4FF1"/>
    <w:rsid w:val="006C5C93"/>
    <w:rsid w:val="006D03BC"/>
    <w:rsid w:val="006D1032"/>
    <w:rsid w:val="006D2F07"/>
    <w:rsid w:val="006D518F"/>
    <w:rsid w:val="006E456D"/>
    <w:rsid w:val="006E4A75"/>
    <w:rsid w:val="006E526A"/>
    <w:rsid w:val="006E55B9"/>
    <w:rsid w:val="006E76D8"/>
    <w:rsid w:val="006F3A1B"/>
    <w:rsid w:val="006F47CC"/>
    <w:rsid w:val="006F6117"/>
    <w:rsid w:val="006F7BED"/>
    <w:rsid w:val="0070155C"/>
    <w:rsid w:val="00704D49"/>
    <w:rsid w:val="007059AA"/>
    <w:rsid w:val="0071184A"/>
    <w:rsid w:val="007118C6"/>
    <w:rsid w:val="007129FE"/>
    <w:rsid w:val="00713E3F"/>
    <w:rsid w:val="00714C4C"/>
    <w:rsid w:val="00715DBB"/>
    <w:rsid w:val="007168E4"/>
    <w:rsid w:val="00717637"/>
    <w:rsid w:val="00717F05"/>
    <w:rsid w:val="00721E72"/>
    <w:rsid w:val="0072515A"/>
    <w:rsid w:val="00725B8D"/>
    <w:rsid w:val="0072616C"/>
    <w:rsid w:val="0073041A"/>
    <w:rsid w:val="00730721"/>
    <w:rsid w:val="00734861"/>
    <w:rsid w:val="0074276C"/>
    <w:rsid w:val="00746C5E"/>
    <w:rsid w:val="00747D23"/>
    <w:rsid w:val="007523BC"/>
    <w:rsid w:val="00752A09"/>
    <w:rsid w:val="00752ABD"/>
    <w:rsid w:val="00760733"/>
    <w:rsid w:val="00761740"/>
    <w:rsid w:val="00761DA3"/>
    <w:rsid w:val="007637B1"/>
    <w:rsid w:val="0076427A"/>
    <w:rsid w:val="0076643B"/>
    <w:rsid w:val="007670A2"/>
    <w:rsid w:val="007750AB"/>
    <w:rsid w:val="007805DF"/>
    <w:rsid w:val="0078281A"/>
    <w:rsid w:val="00783B8A"/>
    <w:rsid w:val="007850CF"/>
    <w:rsid w:val="007856B3"/>
    <w:rsid w:val="007869D2"/>
    <w:rsid w:val="0078766E"/>
    <w:rsid w:val="00787AE0"/>
    <w:rsid w:val="007904B7"/>
    <w:rsid w:val="00793E63"/>
    <w:rsid w:val="007A22E4"/>
    <w:rsid w:val="007A363F"/>
    <w:rsid w:val="007A5A76"/>
    <w:rsid w:val="007B0726"/>
    <w:rsid w:val="007B378D"/>
    <w:rsid w:val="007C0495"/>
    <w:rsid w:val="007C1068"/>
    <w:rsid w:val="007C3155"/>
    <w:rsid w:val="007C481D"/>
    <w:rsid w:val="007C4993"/>
    <w:rsid w:val="007C5C1A"/>
    <w:rsid w:val="007C71DE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1066A"/>
    <w:rsid w:val="00811EF2"/>
    <w:rsid w:val="0081318C"/>
    <w:rsid w:val="008142FD"/>
    <w:rsid w:val="00816FBA"/>
    <w:rsid w:val="00817915"/>
    <w:rsid w:val="00817EBD"/>
    <w:rsid w:val="0082150B"/>
    <w:rsid w:val="00823278"/>
    <w:rsid w:val="0082765C"/>
    <w:rsid w:val="00827C25"/>
    <w:rsid w:val="00841CE5"/>
    <w:rsid w:val="00844CE0"/>
    <w:rsid w:val="00844F8D"/>
    <w:rsid w:val="00845FDB"/>
    <w:rsid w:val="0084744A"/>
    <w:rsid w:val="00852908"/>
    <w:rsid w:val="00861008"/>
    <w:rsid w:val="00865DA7"/>
    <w:rsid w:val="00866B2A"/>
    <w:rsid w:val="0087532B"/>
    <w:rsid w:val="00876D7D"/>
    <w:rsid w:val="00877163"/>
    <w:rsid w:val="00881C35"/>
    <w:rsid w:val="00891D2A"/>
    <w:rsid w:val="00893A71"/>
    <w:rsid w:val="00893DD3"/>
    <w:rsid w:val="008975C8"/>
    <w:rsid w:val="008A0DCC"/>
    <w:rsid w:val="008A1A00"/>
    <w:rsid w:val="008A31FD"/>
    <w:rsid w:val="008B1252"/>
    <w:rsid w:val="008B1C86"/>
    <w:rsid w:val="008B26ED"/>
    <w:rsid w:val="008B4E52"/>
    <w:rsid w:val="008B7F91"/>
    <w:rsid w:val="008C2C09"/>
    <w:rsid w:val="008C6EEC"/>
    <w:rsid w:val="008D00DF"/>
    <w:rsid w:val="008E00A4"/>
    <w:rsid w:val="008E07CC"/>
    <w:rsid w:val="008E2A64"/>
    <w:rsid w:val="008E3F60"/>
    <w:rsid w:val="008E42BC"/>
    <w:rsid w:val="008E48F4"/>
    <w:rsid w:val="008E4E34"/>
    <w:rsid w:val="008E60CA"/>
    <w:rsid w:val="008E691A"/>
    <w:rsid w:val="008F0419"/>
    <w:rsid w:val="008F2AEC"/>
    <w:rsid w:val="008F627A"/>
    <w:rsid w:val="009037AE"/>
    <w:rsid w:val="0090412E"/>
    <w:rsid w:val="00914416"/>
    <w:rsid w:val="009159B7"/>
    <w:rsid w:val="00916092"/>
    <w:rsid w:val="0091730E"/>
    <w:rsid w:val="00917786"/>
    <w:rsid w:val="00920736"/>
    <w:rsid w:val="00922C5D"/>
    <w:rsid w:val="00922E17"/>
    <w:rsid w:val="00923763"/>
    <w:rsid w:val="00923783"/>
    <w:rsid w:val="00923B72"/>
    <w:rsid w:val="00923C76"/>
    <w:rsid w:val="00924013"/>
    <w:rsid w:val="00927C65"/>
    <w:rsid w:val="009350A2"/>
    <w:rsid w:val="009426A5"/>
    <w:rsid w:val="00943938"/>
    <w:rsid w:val="00944A12"/>
    <w:rsid w:val="00946D41"/>
    <w:rsid w:val="00953CD0"/>
    <w:rsid w:val="0096267B"/>
    <w:rsid w:val="00963B03"/>
    <w:rsid w:val="0096660F"/>
    <w:rsid w:val="00976206"/>
    <w:rsid w:val="00977C2F"/>
    <w:rsid w:val="00986A24"/>
    <w:rsid w:val="00987597"/>
    <w:rsid w:val="00993291"/>
    <w:rsid w:val="00993C16"/>
    <w:rsid w:val="00994990"/>
    <w:rsid w:val="009966B7"/>
    <w:rsid w:val="00997488"/>
    <w:rsid w:val="00997CC6"/>
    <w:rsid w:val="00997F80"/>
    <w:rsid w:val="009A0668"/>
    <w:rsid w:val="009A252E"/>
    <w:rsid w:val="009A31A2"/>
    <w:rsid w:val="009A4068"/>
    <w:rsid w:val="009A51FE"/>
    <w:rsid w:val="009A5CE5"/>
    <w:rsid w:val="009A6CE9"/>
    <w:rsid w:val="009A7211"/>
    <w:rsid w:val="009A7D58"/>
    <w:rsid w:val="009B0606"/>
    <w:rsid w:val="009C173C"/>
    <w:rsid w:val="009C1CBC"/>
    <w:rsid w:val="009C3582"/>
    <w:rsid w:val="009C3F91"/>
    <w:rsid w:val="009C632B"/>
    <w:rsid w:val="009C7E7D"/>
    <w:rsid w:val="009D2612"/>
    <w:rsid w:val="009D4E5F"/>
    <w:rsid w:val="009D54A9"/>
    <w:rsid w:val="009D5890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A00CE9"/>
    <w:rsid w:val="00A01CFC"/>
    <w:rsid w:val="00A03181"/>
    <w:rsid w:val="00A1248E"/>
    <w:rsid w:val="00A13E70"/>
    <w:rsid w:val="00A21C27"/>
    <w:rsid w:val="00A21DAC"/>
    <w:rsid w:val="00A25C95"/>
    <w:rsid w:val="00A260F6"/>
    <w:rsid w:val="00A2708F"/>
    <w:rsid w:val="00A3195D"/>
    <w:rsid w:val="00A31A0B"/>
    <w:rsid w:val="00A33EA3"/>
    <w:rsid w:val="00A376AA"/>
    <w:rsid w:val="00A376D5"/>
    <w:rsid w:val="00A51BDB"/>
    <w:rsid w:val="00A533FC"/>
    <w:rsid w:val="00A53C70"/>
    <w:rsid w:val="00A55F8A"/>
    <w:rsid w:val="00A6099E"/>
    <w:rsid w:val="00A60B22"/>
    <w:rsid w:val="00A60C59"/>
    <w:rsid w:val="00A61627"/>
    <w:rsid w:val="00A6568F"/>
    <w:rsid w:val="00A73BDC"/>
    <w:rsid w:val="00A83CA1"/>
    <w:rsid w:val="00A844A1"/>
    <w:rsid w:val="00A91CCD"/>
    <w:rsid w:val="00A9268D"/>
    <w:rsid w:val="00A935CD"/>
    <w:rsid w:val="00A93D55"/>
    <w:rsid w:val="00A94A05"/>
    <w:rsid w:val="00A94C54"/>
    <w:rsid w:val="00A95E2D"/>
    <w:rsid w:val="00AA3163"/>
    <w:rsid w:val="00AB28E8"/>
    <w:rsid w:val="00AB2AA6"/>
    <w:rsid w:val="00AB6176"/>
    <w:rsid w:val="00AC1406"/>
    <w:rsid w:val="00AC4089"/>
    <w:rsid w:val="00AC5612"/>
    <w:rsid w:val="00AC62BE"/>
    <w:rsid w:val="00AC7C1B"/>
    <w:rsid w:val="00AD0733"/>
    <w:rsid w:val="00AD36A2"/>
    <w:rsid w:val="00AD54F2"/>
    <w:rsid w:val="00AD644C"/>
    <w:rsid w:val="00AE0B24"/>
    <w:rsid w:val="00AE36AF"/>
    <w:rsid w:val="00AF07E3"/>
    <w:rsid w:val="00AF1312"/>
    <w:rsid w:val="00AF1A69"/>
    <w:rsid w:val="00AF1C87"/>
    <w:rsid w:val="00AF21A0"/>
    <w:rsid w:val="00AF517A"/>
    <w:rsid w:val="00B02D1A"/>
    <w:rsid w:val="00B02E1F"/>
    <w:rsid w:val="00B03460"/>
    <w:rsid w:val="00B057D5"/>
    <w:rsid w:val="00B05848"/>
    <w:rsid w:val="00B05929"/>
    <w:rsid w:val="00B15787"/>
    <w:rsid w:val="00B173F6"/>
    <w:rsid w:val="00B17B11"/>
    <w:rsid w:val="00B212EE"/>
    <w:rsid w:val="00B241D0"/>
    <w:rsid w:val="00B2447A"/>
    <w:rsid w:val="00B2478C"/>
    <w:rsid w:val="00B24889"/>
    <w:rsid w:val="00B34118"/>
    <w:rsid w:val="00B35BE0"/>
    <w:rsid w:val="00B40CC0"/>
    <w:rsid w:val="00B41951"/>
    <w:rsid w:val="00B41A49"/>
    <w:rsid w:val="00B452EC"/>
    <w:rsid w:val="00B45A3C"/>
    <w:rsid w:val="00B4742B"/>
    <w:rsid w:val="00B574D7"/>
    <w:rsid w:val="00B5794B"/>
    <w:rsid w:val="00B62E65"/>
    <w:rsid w:val="00B65BC0"/>
    <w:rsid w:val="00B7349D"/>
    <w:rsid w:val="00B73654"/>
    <w:rsid w:val="00B73A2C"/>
    <w:rsid w:val="00B73AD5"/>
    <w:rsid w:val="00B73BCA"/>
    <w:rsid w:val="00B7574C"/>
    <w:rsid w:val="00B75DBC"/>
    <w:rsid w:val="00B7624E"/>
    <w:rsid w:val="00B76B48"/>
    <w:rsid w:val="00B816C1"/>
    <w:rsid w:val="00B8286B"/>
    <w:rsid w:val="00B85AEA"/>
    <w:rsid w:val="00B91DEF"/>
    <w:rsid w:val="00B92199"/>
    <w:rsid w:val="00B930D7"/>
    <w:rsid w:val="00B93A3F"/>
    <w:rsid w:val="00B97A5E"/>
    <w:rsid w:val="00BA076D"/>
    <w:rsid w:val="00BA1BEB"/>
    <w:rsid w:val="00BA74EF"/>
    <w:rsid w:val="00BA79CB"/>
    <w:rsid w:val="00BB1CC2"/>
    <w:rsid w:val="00BB1EA0"/>
    <w:rsid w:val="00BB4F20"/>
    <w:rsid w:val="00BB592D"/>
    <w:rsid w:val="00BB7E32"/>
    <w:rsid w:val="00BC1294"/>
    <w:rsid w:val="00BC1C01"/>
    <w:rsid w:val="00BC35B4"/>
    <w:rsid w:val="00BC3AC8"/>
    <w:rsid w:val="00BC3EAC"/>
    <w:rsid w:val="00BC618E"/>
    <w:rsid w:val="00BD0DEF"/>
    <w:rsid w:val="00BD0E1A"/>
    <w:rsid w:val="00BD33D3"/>
    <w:rsid w:val="00BD4EE9"/>
    <w:rsid w:val="00BD59DB"/>
    <w:rsid w:val="00BE13D0"/>
    <w:rsid w:val="00BE5DC1"/>
    <w:rsid w:val="00BF21D7"/>
    <w:rsid w:val="00BF2C74"/>
    <w:rsid w:val="00BF2CF3"/>
    <w:rsid w:val="00BF7751"/>
    <w:rsid w:val="00C02833"/>
    <w:rsid w:val="00C1069F"/>
    <w:rsid w:val="00C17047"/>
    <w:rsid w:val="00C170E2"/>
    <w:rsid w:val="00C174DB"/>
    <w:rsid w:val="00C2072F"/>
    <w:rsid w:val="00C2205D"/>
    <w:rsid w:val="00C23052"/>
    <w:rsid w:val="00C24B59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43D"/>
    <w:rsid w:val="00C53F63"/>
    <w:rsid w:val="00C546D0"/>
    <w:rsid w:val="00C54BCC"/>
    <w:rsid w:val="00C579A7"/>
    <w:rsid w:val="00C61808"/>
    <w:rsid w:val="00C62238"/>
    <w:rsid w:val="00C660AE"/>
    <w:rsid w:val="00C729AA"/>
    <w:rsid w:val="00C74034"/>
    <w:rsid w:val="00C755FE"/>
    <w:rsid w:val="00C801B5"/>
    <w:rsid w:val="00C81680"/>
    <w:rsid w:val="00C82866"/>
    <w:rsid w:val="00C91C7A"/>
    <w:rsid w:val="00C92797"/>
    <w:rsid w:val="00CA23D8"/>
    <w:rsid w:val="00CA4EBF"/>
    <w:rsid w:val="00CA4F4B"/>
    <w:rsid w:val="00CA4F4C"/>
    <w:rsid w:val="00CA6EAE"/>
    <w:rsid w:val="00CA7C4D"/>
    <w:rsid w:val="00CA7FC9"/>
    <w:rsid w:val="00CB03F5"/>
    <w:rsid w:val="00CB1E7C"/>
    <w:rsid w:val="00CB3C79"/>
    <w:rsid w:val="00CB608E"/>
    <w:rsid w:val="00CB6125"/>
    <w:rsid w:val="00CC1F6C"/>
    <w:rsid w:val="00CC2338"/>
    <w:rsid w:val="00CC50EB"/>
    <w:rsid w:val="00CC54F6"/>
    <w:rsid w:val="00CC57DA"/>
    <w:rsid w:val="00CC59F8"/>
    <w:rsid w:val="00CE15A5"/>
    <w:rsid w:val="00CE3086"/>
    <w:rsid w:val="00CE3B57"/>
    <w:rsid w:val="00CE6002"/>
    <w:rsid w:val="00CE62A2"/>
    <w:rsid w:val="00CE7CB5"/>
    <w:rsid w:val="00D00881"/>
    <w:rsid w:val="00D01D3D"/>
    <w:rsid w:val="00D0368E"/>
    <w:rsid w:val="00D04DB4"/>
    <w:rsid w:val="00D07FE6"/>
    <w:rsid w:val="00D1031E"/>
    <w:rsid w:val="00D1451C"/>
    <w:rsid w:val="00D21793"/>
    <w:rsid w:val="00D306F9"/>
    <w:rsid w:val="00D32B69"/>
    <w:rsid w:val="00D33167"/>
    <w:rsid w:val="00D41CD7"/>
    <w:rsid w:val="00D41E4D"/>
    <w:rsid w:val="00D426EB"/>
    <w:rsid w:val="00D42937"/>
    <w:rsid w:val="00D44751"/>
    <w:rsid w:val="00D4573F"/>
    <w:rsid w:val="00D50A75"/>
    <w:rsid w:val="00D53123"/>
    <w:rsid w:val="00D5349B"/>
    <w:rsid w:val="00D53E93"/>
    <w:rsid w:val="00D555D0"/>
    <w:rsid w:val="00D572B6"/>
    <w:rsid w:val="00D6141C"/>
    <w:rsid w:val="00D61ACC"/>
    <w:rsid w:val="00D623D2"/>
    <w:rsid w:val="00D67619"/>
    <w:rsid w:val="00D72151"/>
    <w:rsid w:val="00D72CA3"/>
    <w:rsid w:val="00D72D0C"/>
    <w:rsid w:val="00D7416C"/>
    <w:rsid w:val="00D80BD9"/>
    <w:rsid w:val="00D8219C"/>
    <w:rsid w:val="00D824D7"/>
    <w:rsid w:val="00D82C8A"/>
    <w:rsid w:val="00D84E34"/>
    <w:rsid w:val="00D8576E"/>
    <w:rsid w:val="00D85B7F"/>
    <w:rsid w:val="00D8741F"/>
    <w:rsid w:val="00D90CF4"/>
    <w:rsid w:val="00D939A6"/>
    <w:rsid w:val="00D946A7"/>
    <w:rsid w:val="00DA1252"/>
    <w:rsid w:val="00DA34B1"/>
    <w:rsid w:val="00DA3F2A"/>
    <w:rsid w:val="00DA49BF"/>
    <w:rsid w:val="00DA7344"/>
    <w:rsid w:val="00DB058D"/>
    <w:rsid w:val="00DB231E"/>
    <w:rsid w:val="00DB297C"/>
    <w:rsid w:val="00DB2DD7"/>
    <w:rsid w:val="00DB5610"/>
    <w:rsid w:val="00DB7CA9"/>
    <w:rsid w:val="00DC181A"/>
    <w:rsid w:val="00DC1D13"/>
    <w:rsid w:val="00DC5E6B"/>
    <w:rsid w:val="00DC6547"/>
    <w:rsid w:val="00DC6B17"/>
    <w:rsid w:val="00DC6B78"/>
    <w:rsid w:val="00DD0EB4"/>
    <w:rsid w:val="00DD19D1"/>
    <w:rsid w:val="00DD4D50"/>
    <w:rsid w:val="00DD59A0"/>
    <w:rsid w:val="00DD7716"/>
    <w:rsid w:val="00DE0EDA"/>
    <w:rsid w:val="00DE0FF9"/>
    <w:rsid w:val="00DE2BCE"/>
    <w:rsid w:val="00DE374A"/>
    <w:rsid w:val="00DE39AA"/>
    <w:rsid w:val="00DE4A8C"/>
    <w:rsid w:val="00DE58E2"/>
    <w:rsid w:val="00DF0942"/>
    <w:rsid w:val="00DF3F5B"/>
    <w:rsid w:val="00DF66B3"/>
    <w:rsid w:val="00E04327"/>
    <w:rsid w:val="00E05054"/>
    <w:rsid w:val="00E10E35"/>
    <w:rsid w:val="00E11DFE"/>
    <w:rsid w:val="00E13DEF"/>
    <w:rsid w:val="00E207EB"/>
    <w:rsid w:val="00E211AC"/>
    <w:rsid w:val="00E22C18"/>
    <w:rsid w:val="00E231E2"/>
    <w:rsid w:val="00E24D69"/>
    <w:rsid w:val="00E259B2"/>
    <w:rsid w:val="00E25D66"/>
    <w:rsid w:val="00E270C3"/>
    <w:rsid w:val="00E3099B"/>
    <w:rsid w:val="00E3399E"/>
    <w:rsid w:val="00E355D3"/>
    <w:rsid w:val="00E35683"/>
    <w:rsid w:val="00E41D56"/>
    <w:rsid w:val="00E42C06"/>
    <w:rsid w:val="00E47EED"/>
    <w:rsid w:val="00E54264"/>
    <w:rsid w:val="00E54B1C"/>
    <w:rsid w:val="00E56449"/>
    <w:rsid w:val="00E57B76"/>
    <w:rsid w:val="00E619F0"/>
    <w:rsid w:val="00E629CE"/>
    <w:rsid w:val="00E67783"/>
    <w:rsid w:val="00E7013B"/>
    <w:rsid w:val="00E7046C"/>
    <w:rsid w:val="00E71680"/>
    <w:rsid w:val="00E71FDD"/>
    <w:rsid w:val="00E811C5"/>
    <w:rsid w:val="00E84024"/>
    <w:rsid w:val="00E93642"/>
    <w:rsid w:val="00E936F6"/>
    <w:rsid w:val="00E96A2E"/>
    <w:rsid w:val="00E971C4"/>
    <w:rsid w:val="00E97D6B"/>
    <w:rsid w:val="00EA5956"/>
    <w:rsid w:val="00EA698D"/>
    <w:rsid w:val="00EA75D1"/>
    <w:rsid w:val="00EA7AD1"/>
    <w:rsid w:val="00EB1CD6"/>
    <w:rsid w:val="00EB357B"/>
    <w:rsid w:val="00EB6451"/>
    <w:rsid w:val="00EC1236"/>
    <w:rsid w:val="00EC243E"/>
    <w:rsid w:val="00EC6A43"/>
    <w:rsid w:val="00EC7457"/>
    <w:rsid w:val="00ED3D1F"/>
    <w:rsid w:val="00ED6FB1"/>
    <w:rsid w:val="00EE0C48"/>
    <w:rsid w:val="00EE1682"/>
    <w:rsid w:val="00EE1BF5"/>
    <w:rsid w:val="00EE55D6"/>
    <w:rsid w:val="00EE60A0"/>
    <w:rsid w:val="00EE6D8C"/>
    <w:rsid w:val="00EE712F"/>
    <w:rsid w:val="00EE7391"/>
    <w:rsid w:val="00EF5124"/>
    <w:rsid w:val="00EF7BAD"/>
    <w:rsid w:val="00F03A24"/>
    <w:rsid w:val="00F16C11"/>
    <w:rsid w:val="00F16E01"/>
    <w:rsid w:val="00F21A33"/>
    <w:rsid w:val="00F234DF"/>
    <w:rsid w:val="00F31ABF"/>
    <w:rsid w:val="00F3250B"/>
    <w:rsid w:val="00F332A4"/>
    <w:rsid w:val="00F33E6F"/>
    <w:rsid w:val="00F34AFC"/>
    <w:rsid w:val="00F35FC3"/>
    <w:rsid w:val="00F364A3"/>
    <w:rsid w:val="00F418BC"/>
    <w:rsid w:val="00F42006"/>
    <w:rsid w:val="00F44759"/>
    <w:rsid w:val="00F45AEC"/>
    <w:rsid w:val="00F50689"/>
    <w:rsid w:val="00F50D26"/>
    <w:rsid w:val="00F5111A"/>
    <w:rsid w:val="00F57762"/>
    <w:rsid w:val="00F61F2D"/>
    <w:rsid w:val="00F63A85"/>
    <w:rsid w:val="00F64A6F"/>
    <w:rsid w:val="00F66D43"/>
    <w:rsid w:val="00F6766C"/>
    <w:rsid w:val="00F703BD"/>
    <w:rsid w:val="00F74B22"/>
    <w:rsid w:val="00F7637D"/>
    <w:rsid w:val="00F849DC"/>
    <w:rsid w:val="00F8571E"/>
    <w:rsid w:val="00F90747"/>
    <w:rsid w:val="00F936CC"/>
    <w:rsid w:val="00F93912"/>
    <w:rsid w:val="00F97970"/>
    <w:rsid w:val="00F97C91"/>
    <w:rsid w:val="00FA0B59"/>
    <w:rsid w:val="00FA11FF"/>
    <w:rsid w:val="00FA37E5"/>
    <w:rsid w:val="00FA3B36"/>
    <w:rsid w:val="00FA3DC6"/>
    <w:rsid w:val="00FA44C9"/>
    <w:rsid w:val="00FA4A6A"/>
    <w:rsid w:val="00FA6B09"/>
    <w:rsid w:val="00FA6D0B"/>
    <w:rsid w:val="00FB10BD"/>
    <w:rsid w:val="00FB1D98"/>
    <w:rsid w:val="00FC044A"/>
    <w:rsid w:val="00FC0658"/>
    <w:rsid w:val="00FC0E46"/>
    <w:rsid w:val="00FC1D42"/>
    <w:rsid w:val="00FC3193"/>
    <w:rsid w:val="00FC55EA"/>
    <w:rsid w:val="00FC644B"/>
    <w:rsid w:val="00FD003A"/>
    <w:rsid w:val="00FD03B7"/>
    <w:rsid w:val="00FD2F17"/>
    <w:rsid w:val="00FD5D85"/>
    <w:rsid w:val="00FD6F18"/>
    <w:rsid w:val="00FE1E10"/>
    <w:rsid w:val="00FE532F"/>
    <w:rsid w:val="00FE5574"/>
    <w:rsid w:val="00FE64C8"/>
    <w:rsid w:val="00FF1730"/>
    <w:rsid w:val="00FF4661"/>
    <w:rsid w:val="00FF6BAB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576D6E4A"/>
  <w15:docId w15:val="{1BC185F8-4E00-4A05-8766-34D04CC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B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kapitzlist1">
    <w:name w:val="Akapit z listą1"/>
    <w:basedOn w:val="Normalny"/>
    <w:rsid w:val="00C174DB"/>
    <w:pPr>
      <w:spacing w:after="200" w:line="276" w:lineRule="auto"/>
      <w:ind w:left="720" w:firstLine="709"/>
      <w:jc w:val="both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FDEF-119C-42DA-97CA-79910DF5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Maciasowicz Anna</dc:creator>
  <cp:lastModifiedBy>User</cp:lastModifiedBy>
  <cp:revision>3</cp:revision>
  <cp:lastPrinted>2020-09-28T15:06:00Z</cp:lastPrinted>
  <dcterms:created xsi:type="dcterms:W3CDTF">2020-09-28T17:20:00Z</dcterms:created>
  <dcterms:modified xsi:type="dcterms:W3CDTF">2020-09-28T17:22:00Z</dcterms:modified>
</cp:coreProperties>
</file>