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A11B" w14:textId="2CE9D223" w:rsidR="00E4018E" w:rsidRPr="00B119BF" w:rsidRDefault="002B4783" w:rsidP="00AE18D9">
      <w:pPr>
        <w:pStyle w:val="Nagwek1"/>
      </w:pPr>
      <w:bookmarkStart w:id="0" w:name="_Toc522182993"/>
      <w:bookmarkStart w:id="1" w:name="_Hlk522184511"/>
      <w:r w:rsidRPr="00B119BF">
        <w:t>Załącznik nr 1</w:t>
      </w:r>
      <w:r w:rsidR="00893E6E" w:rsidRPr="00B119BF">
        <w:t>:</w:t>
      </w:r>
      <w:r w:rsidRPr="00B119BF">
        <w:t xml:space="preserve"> </w:t>
      </w:r>
      <w:r w:rsidR="00E4018E" w:rsidRPr="00B119BF">
        <w:t>Formularz</w:t>
      </w:r>
      <w:r w:rsidRPr="00B119BF">
        <w:t xml:space="preserve"> szacowania wartości przedmiotu zamówienia</w:t>
      </w:r>
      <w:bookmarkEnd w:id="0"/>
      <w:r w:rsidR="00E4018E" w:rsidRPr="00B119BF">
        <w:t xml:space="preserve"> </w:t>
      </w:r>
    </w:p>
    <w:p w14:paraId="4E8860B3" w14:textId="641B78EC" w:rsidR="00E4018E" w:rsidRPr="009B5BC7" w:rsidRDefault="00074698" w:rsidP="00175502">
      <w:pPr>
        <w:spacing w:before="120" w:line="276" w:lineRule="auto"/>
        <w:ind w:firstLine="0"/>
        <w:rPr>
          <w:rFonts w:asciiTheme="minorHAnsi" w:hAnsiTheme="minorHAnsi"/>
          <w:b/>
          <w:sz w:val="20"/>
          <w:szCs w:val="20"/>
        </w:rPr>
      </w:pPr>
      <w:r w:rsidRPr="009B5BC7">
        <w:rPr>
          <w:rFonts w:asciiTheme="minorHAnsi" w:hAnsiTheme="minorHAnsi"/>
          <w:b/>
          <w:sz w:val="20"/>
          <w:szCs w:val="20"/>
        </w:rPr>
        <w:t>Formularz szacowania wartości zamówienia</w:t>
      </w:r>
      <w:r w:rsidR="006617E9">
        <w:rPr>
          <w:rFonts w:asciiTheme="minorHAnsi" w:hAnsiTheme="minorHAnsi"/>
          <w:b/>
          <w:sz w:val="20"/>
          <w:szCs w:val="20"/>
        </w:rPr>
        <w:t xml:space="preserve">: </w:t>
      </w:r>
      <w:r w:rsidR="00633210">
        <w:rPr>
          <w:rFonts w:asciiTheme="minorHAnsi" w:hAnsiTheme="minorHAnsi"/>
          <w:b/>
          <w:sz w:val="20"/>
          <w:szCs w:val="20"/>
        </w:rPr>
        <w:t>Organizacja</w:t>
      </w:r>
      <w:r w:rsidR="00175502" w:rsidRPr="009B5BC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AE5636">
        <w:rPr>
          <w:rFonts w:asciiTheme="minorHAnsi" w:hAnsiTheme="minorHAnsi" w:cs="Times New Roman"/>
          <w:b/>
          <w:sz w:val="20"/>
          <w:szCs w:val="20"/>
        </w:rPr>
        <w:t>6</w:t>
      </w:r>
      <w:r w:rsidR="00175502" w:rsidRPr="009B5BC7">
        <w:rPr>
          <w:rFonts w:asciiTheme="minorHAnsi" w:hAnsiTheme="minorHAnsi" w:cs="Times New Roman"/>
          <w:b/>
          <w:sz w:val="20"/>
          <w:szCs w:val="20"/>
        </w:rPr>
        <w:t xml:space="preserve">–dniowych warsztatów wyjazdowych </w:t>
      </w:r>
      <w:r w:rsidR="00633210">
        <w:rPr>
          <w:rFonts w:asciiTheme="minorHAnsi" w:hAnsiTheme="minorHAnsi" w:cs="Times New Roman"/>
          <w:b/>
          <w:sz w:val="20"/>
          <w:szCs w:val="20"/>
        </w:rPr>
        <w:t xml:space="preserve">dla </w:t>
      </w:r>
      <w:r w:rsidR="00AE5636">
        <w:rPr>
          <w:rFonts w:asciiTheme="minorHAnsi" w:hAnsiTheme="minorHAnsi" w:cs="Times New Roman"/>
          <w:b/>
          <w:sz w:val="20"/>
          <w:szCs w:val="20"/>
        </w:rPr>
        <w:t>osób z niepełnosprawnością</w:t>
      </w:r>
      <w:r w:rsidR="006617E9">
        <w:rPr>
          <w:rFonts w:asciiTheme="minorHAnsi" w:hAnsiTheme="minorHAnsi" w:cs="Times New Roman"/>
          <w:b/>
          <w:sz w:val="20"/>
          <w:szCs w:val="20"/>
        </w:rPr>
        <w:t xml:space="preserve"> pn. „Bezpieczeństwo na co dzień</w:t>
      </w:r>
      <w:r w:rsidR="00633210">
        <w:rPr>
          <w:rFonts w:asciiTheme="minorHAnsi" w:hAnsiTheme="minorHAnsi" w:cs="Times New Roman"/>
          <w:b/>
          <w:sz w:val="20"/>
          <w:szCs w:val="20"/>
        </w:rPr>
        <w:t>”</w:t>
      </w:r>
      <w:r w:rsidR="00175502" w:rsidRPr="009B5BC7">
        <w:rPr>
          <w:rFonts w:asciiTheme="minorHAnsi" w:eastAsia="Cambria" w:hAnsiTheme="minorHAnsi" w:cs="Cambria"/>
          <w:b/>
          <w:sz w:val="20"/>
          <w:szCs w:val="20"/>
        </w:rPr>
        <w:t xml:space="preserve"> w ramach projektu pn. „Aktywna Integracja w Powiecie Nowosolskim – edycja II”</w:t>
      </w:r>
      <w:r w:rsidR="00175502" w:rsidRPr="009B5BC7">
        <w:rPr>
          <w:rFonts w:asciiTheme="minorHAnsi" w:hAnsiTheme="minorHAnsi" w:cs="Calibri"/>
          <w:b/>
          <w:sz w:val="20"/>
          <w:szCs w:val="20"/>
        </w:rPr>
        <w:t>.</w:t>
      </w:r>
    </w:p>
    <w:p w14:paraId="5471CE0D" w14:textId="77777777" w:rsidR="005044FE" w:rsidRPr="00B119BF" w:rsidRDefault="005044FE" w:rsidP="0011615C">
      <w:pPr>
        <w:pStyle w:val="Akapitzlist"/>
        <w:numPr>
          <w:ilvl w:val="0"/>
          <w:numId w:val="6"/>
        </w:numPr>
        <w:spacing w:before="240"/>
        <w:ind w:left="425" w:hanging="357"/>
        <w:rPr>
          <w:szCs w:val="24"/>
          <w:lang w:eastAsia="pl-PL"/>
        </w:rPr>
      </w:pPr>
      <w:r w:rsidRPr="00B119BF">
        <w:rPr>
          <w:szCs w:val="24"/>
          <w:lang w:eastAsia="pl-PL"/>
        </w:rPr>
        <w:t>Dane wykonawcy: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008"/>
      </w:tblGrid>
      <w:tr w:rsidR="00B119BF" w:rsidRPr="00B119BF" w14:paraId="1282651F" w14:textId="77777777" w:rsidTr="005044FE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14:paraId="2CFAB392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008" w:type="dxa"/>
            <w:vAlign w:val="center"/>
          </w:tcPr>
          <w:p w14:paraId="28C7C2A1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51538814" w14:textId="77777777" w:rsidTr="005044FE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14:paraId="2F6E0671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008" w:type="dxa"/>
            <w:vAlign w:val="center"/>
          </w:tcPr>
          <w:p w14:paraId="2AF9EF06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F444518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0C984B60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008" w:type="dxa"/>
            <w:vAlign w:val="center"/>
          </w:tcPr>
          <w:p w14:paraId="499048C3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033DD2F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391B84E8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008" w:type="dxa"/>
            <w:vAlign w:val="center"/>
          </w:tcPr>
          <w:p w14:paraId="6FC6944A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01AE299" w14:textId="77777777" w:rsidTr="005044FE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14:paraId="50B9291E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7008" w:type="dxa"/>
            <w:vAlign w:val="center"/>
          </w:tcPr>
          <w:p w14:paraId="6A6B43F4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1BFE94A1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1273E432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008" w:type="dxa"/>
            <w:vAlign w:val="center"/>
          </w:tcPr>
          <w:p w14:paraId="03061920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55D88DF1" w14:textId="77777777" w:rsidTr="005044FE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10989A38" w14:textId="77777777" w:rsidR="002B4783" w:rsidRPr="00B119BF" w:rsidRDefault="002B4783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Dane osob</w:t>
            </w:r>
            <w:r w:rsidR="00856B10" w:rsidRPr="00B119BF">
              <w:rPr>
                <w:b/>
                <w:sz w:val="20"/>
                <w:szCs w:val="20"/>
                <w:lang w:eastAsia="pl-PL"/>
              </w:rPr>
              <w:t>y</w:t>
            </w:r>
            <w:r w:rsidRPr="00B119BF">
              <w:rPr>
                <w:b/>
                <w:sz w:val="20"/>
                <w:szCs w:val="20"/>
                <w:lang w:eastAsia="pl-PL"/>
              </w:rPr>
              <w:t xml:space="preserve"> do kontaktu:</w:t>
            </w:r>
          </w:p>
          <w:p w14:paraId="49610386" w14:textId="77777777" w:rsidR="002B4783" w:rsidRPr="00B119BF" w:rsidRDefault="002B4783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Imię i nazwisko</w:t>
            </w:r>
            <w:r w:rsidR="005044FE" w:rsidRPr="00B119BF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119BF">
              <w:rPr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008" w:type="dxa"/>
            <w:vAlign w:val="center"/>
          </w:tcPr>
          <w:p w14:paraId="29D119D3" w14:textId="77777777" w:rsidR="002B4783" w:rsidRPr="00B119BF" w:rsidRDefault="002B4783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9FA2626" w14:textId="2744CEB0" w:rsidR="00E4018E" w:rsidRPr="00B119BF" w:rsidRDefault="00507C3F" w:rsidP="0011615C">
      <w:pPr>
        <w:pStyle w:val="Akapitzlist"/>
        <w:numPr>
          <w:ilvl w:val="0"/>
          <w:numId w:val="6"/>
        </w:numPr>
        <w:spacing w:before="120"/>
        <w:ind w:left="425" w:hanging="357"/>
      </w:pPr>
      <w:r w:rsidRPr="00B119BF">
        <w:t>Oferowana cena za wykonanie</w:t>
      </w:r>
      <w:r w:rsidR="00E4018E" w:rsidRPr="00B119BF">
        <w:t>: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40"/>
        <w:gridCol w:w="2693"/>
      </w:tblGrid>
      <w:tr w:rsidR="00B119BF" w:rsidRPr="00B119BF" w14:paraId="512E0AAE" w14:textId="77777777" w:rsidTr="00845251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4C96505A" w14:textId="6868B2F7" w:rsidR="00DC6294" w:rsidRPr="00B119BF" w:rsidRDefault="00175502" w:rsidP="00E1351F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 w:rsidR="00DC6294" w:rsidRPr="00B11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840" w:type="dxa"/>
            <w:vAlign w:val="center"/>
          </w:tcPr>
          <w:p w14:paraId="3D9570A6" w14:textId="42B7A367" w:rsidR="00DC6294" w:rsidRPr="00B119BF" w:rsidRDefault="00DC6294" w:rsidP="0021357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netto w PLN</w:t>
            </w:r>
          </w:p>
        </w:tc>
        <w:tc>
          <w:tcPr>
            <w:tcW w:w="2693" w:type="dxa"/>
          </w:tcPr>
          <w:p w14:paraId="290F75FC" w14:textId="1A046BBB" w:rsidR="00DC6294" w:rsidRPr="00B119BF" w:rsidRDefault="00DC6294" w:rsidP="0021357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 xml:space="preserve">Oferowana cena brutto </w:t>
            </w:r>
            <w:r w:rsidR="00845251" w:rsidRPr="00B119BF">
              <w:rPr>
                <w:b/>
                <w:sz w:val="18"/>
                <w:szCs w:val="18"/>
                <w:lang w:eastAsia="pl-PL"/>
              </w:rPr>
              <w:t xml:space="preserve">(z VAT) </w:t>
            </w:r>
            <w:r w:rsidRPr="00B119BF">
              <w:rPr>
                <w:b/>
                <w:sz w:val="18"/>
                <w:szCs w:val="18"/>
                <w:lang w:eastAsia="pl-PL"/>
              </w:rPr>
              <w:t>w PLN</w:t>
            </w:r>
          </w:p>
        </w:tc>
      </w:tr>
      <w:tr w:rsidR="00B119BF" w:rsidRPr="00B119BF" w14:paraId="6BDD704A" w14:textId="77777777" w:rsidTr="00845251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6E5C8FA6" w14:textId="382447B6" w:rsidR="006617E9" w:rsidRPr="009B5BC7" w:rsidRDefault="00633210" w:rsidP="006617E9">
            <w:pPr>
              <w:pStyle w:val="Akapitzlist1"/>
              <w:spacing w:line="100" w:lineRule="atLeast"/>
              <w:ind w:left="0" w:right="-3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</w:rPr>
              <w:t>Organizacja</w:t>
            </w:r>
            <w:r w:rsidR="00175502" w:rsidRPr="009B5BC7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AE5636">
              <w:rPr>
                <w:rFonts w:cs="Times New Roman"/>
                <w:b/>
                <w:sz w:val="20"/>
                <w:szCs w:val="20"/>
              </w:rPr>
              <w:t>6</w:t>
            </w:r>
            <w:r w:rsidR="00175502" w:rsidRPr="009B5BC7">
              <w:rPr>
                <w:rFonts w:cs="Times New Roman"/>
                <w:b/>
                <w:sz w:val="20"/>
                <w:szCs w:val="20"/>
              </w:rPr>
              <w:t xml:space="preserve">–dniowych warsztatów wyjazdowych dla </w:t>
            </w:r>
            <w:r w:rsidR="00AE5636">
              <w:rPr>
                <w:rFonts w:cs="Times New Roman"/>
                <w:b/>
                <w:sz w:val="20"/>
                <w:szCs w:val="20"/>
              </w:rPr>
              <w:t>osób z niepełnosprawnością</w:t>
            </w:r>
            <w:r w:rsidR="006617E9">
              <w:rPr>
                <w:rFonts w:cs="Times New Roman"/>
                <w:b/>
                <w:sz w:val="20"/>
                <w:szCs w:val="20"/>
              </w:rPr>
              <w:t xml:space="preserve">          </w:t>
            </w:r>
            <w:r w:rsidR="006617E9" w:rsidRPr="006617E9">
              <w:rPr>
                <w:rFonts w:cs="Times New Roman"/>
                <w:b/>
                <w:sz w:val="20"/>
                <w:szCs w:val="20"/>
              </w:rPr>
              <w:t>pn</w:t>
            </w:r>
            <w:r w:rsidR="006617E9">
              <w:rPr>
                <w:rFonts w:cs="Times New Roman"/>
                <w:b/>
                <w:sz w:val="20"/>
                <w:szCs w:val="20"/>
              </w:rPr>
              <w:t>.</w:t>
            </w:r>
            <w:r w:rsidR="006617E9" w:rsidRPr="006617E9">
              <w:rPr>
                <w:rFonts w:cs="Times New Roman"/>
                <w:b/>
                <w:sz w:val="20"/>
                <w:szCs w:val="20"/>
              </w:rPr>
              <w:t xml:space="preserve"> „Bezpieczeństwo na co dzień”</w:t>
            </w:r>
          </w:p>
        </w:tc>
        <w:tc>
          <w:tcPr>
            <w:tcW w:w="2840" w:type="dxa"/>
          </w:tcPr>
          <w:p w14:paraId="6FFFB65B" w14:textId="77777777" w:rsidR="00DC6294" w:rsidRPr="00B119BF" w:rsidRDefault="00DC6294" w:rsidP="00213572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003C65B" w14:textId="77777777" w:rsidR="00DC6294" w:rsidRPr="00B119BF" w:rsidRDefault="00DC6294" w:rsidP="00213572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A1C8081" w14:textId="2C8BECD8" w:rsidR="0011615C" w:rsidRPr="00B119BF" w:rsidRDefault="0011615C" w:rsidP="0011615C">
      <w:pPr>
        <w:pStyle w:val="Akapitzlist"/>
        <w:numPr>
          <w:ilvl w:val="0"/>
          <w:numId w:val="6"/>
        </w:numPr>
        <w:spacing w:before="120"/>
        <w:ind w:left="425" w:hanging="425"/>
      </w:pPr>
      <w:r w:rsidRPr="00B119BF">
        <w:t xml:space="preserve">Oferowana cena </w:t>
      </w:r>
      <w:r>
        <w:t>przypadająca na 1 uczestnika</w:t>
      </w:r>
      <w:r w:rsidRPr="00B119BF">
        <w:t>: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40"/>
        <w:gridCol w:w="2693"/>
      </w:tblGrid>
      <w:tr w:rsidR="00175502" w:rsidRPr="00B119BF" w14:paraId="7C4E2158" w14:textId="77777777" w:rsidTr="00B755B2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7AFC317F" w14:textId="223B499B" w:rsidR="00175502" w:rsidRPr="00B119BF" w:rsidRDefault="00175502" w:rsidP="00B755B2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3803D929" w14:textId="08C0A52E" w:rsidR="00175502" w:rsidRPr="00B119BF" w:rsidRDefault="00175502" w:rsidP="00B755B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netto w PLN</w:t>
            </w:r>
            <w:r>
              <w:rPr>
                <w:b/>
                <w:sz w:val="18"/>
                <w:szCs w:val="18"/>
                <w:lang w:eastAsia="pl-PL"/>
              </w:rPr>
              <w:t xml:space="preserve">                 oferta na 1 uczestnika</w:t>
            </w:r>
          </w:p>
        </w:tc>
        <w:tc>
          <w:tcPr>
            <w:tcW w:w="2693" w:type="dxa"/>
          </w:tcPr>
          <w:p w14:paraId="06AED5D6" w14:textId="233405DC" w:rsidR="00175502" w:rsidRPr="00B119BF" w:rsidRDefault="00175502" w:rsidP="00B755B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brutto (z VAT) w PLN</w:t>
            </w:r>
            <w:r>
              <w:rPr>
                <w:b/>
                <w:sz w:val="18"/>
                <w:szCs w:val="18"/>
                <w:lang w:eastAsia="pl-PL"/>
              </w:rPr>
              <w:t xml:space="preserve"> na 1 uczestnika</w:t>
            </w:r>
          </w:p>
        </w:tc>
      </w:tr>
      <w:tr w:rsidR="00175502" w:rsidRPr="00B119BF" w14:paraId="6FF1C552" w14:textId="77777777" w:rsidTr="00B755B2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3BB0952A" w14:textId="77777777" w:rsidR="00175502" w:rsidRDefault="00175502" w:rsidP="009B5BC7">
            <w:pPr>
              <w:pStyle w:val="Akapitzlist1"/>
              <w:spacing w:line="100" w:lineRule="atLeast"/>
              <w:ind w:left="596" w:right="-32" w:hanging="5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na uczestnika</w:t>
            </w:r>
          </w:p>
          <w:p w14:paraId="5C622C6C" w14:textId="0A5E49C2" w:rsidR="00175502" w:rsidRPr="00B119BF" w:rsidRDefault="00175502" w:rsidP="0011615C">
            <w:pPr>
              <w:pStyle w:val="Akapitzlist1"/>
              <w:spacing w:line="100" w:lineRule="atLeast"/>
              <w:ind w:left="0" w:right="-32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1615C">
              <w:rPr>
                <w:rFonts w:ascii="Times New Roman" w:hAnsi="Times New Roman" w:cs="Times New Roman"/>
                <w:sz w:val="18"/>
                <w:szCs w:val="18"/>
              </w:rPr>
              <w:t>Oferowana cena za wykonanie całości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podzielona przez 4</w:t>
            </w:r>
            <w:r w:rsidR="00AE56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uczestników</w:t>
            </w:r>
            <w:r w:rsidR="009B5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E5636">
              <w:rPr>
                <w:rFonts w:ascii="Times New Roman" w:hAnsi="Times New Roman" w:cs="Times New Roman"/>
                <w:sz w:val="18"/>
                <w:szCs w:val="18"/>
              </w:rPr>
              <w:t>osoby z niepełnosprawnością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0" w:type="dxa"/>
          </w:tcPr>
          <w:p w14:paraId="3D4F0406" w14:textId="77777777" w:rsidR="00175502" w:rsidRPr="00B119BF" w:rsidRDefault="00175502" w:rsidP="00B755B2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B5A3D63" w14:textId="77777777" w:rsidR="00175502" w:rsidRPr="00B119BF" w:rsidRDefault="00175502" w:rsidP="00B755B2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FA68C4B" w14:textId="03A3F0F6" w:rsidR="00E4018E" w:rsidRPr="00B119BF" w:rsidRDefault="00E4018E" w:rsidP="0011615C">
      <w:pPr>
        <w:pStyle w:val="Akapitzlist"/>
        <w:numPr>
          <w:ilvl w:val="0"/>
          <w:numId w:val="6"/>
        </w:numPr>
        <w:spacing w:before="200"/>
        <w:ind w:left="425" w:hanging="425"/>
        <w:rPr>
          <w:szCs w:val="24"/>
        </w:rPr>
      </w:pPr>
      <w:r w:rsidRPr="00B119BF">
        <w:rPr>
          <w:szCs w:val="24"/>
        </w:rPr>
        <w:t>Oświadczam, że powyższa oferta cenowa obejmuje całość przedmiotu zamówienia opisanego w Zaproszeniu do składania wstępnych ofert cenowych w celu oszacowania wartości usługi.</w:t>
      </w:r>
    </w:p>
    <w:p w14:paraId="136102E6" w14:textId="77777777" w:rsidR="005044FE" w:rsidRDefault="005044FE" w:rsidP="0011615C">
      <w:pPr>
        <w:pStyle w:val="Akapitzlist"/>
        <w:numPr>
          <w:ilvl w:val="0"/>
          <w:numId w:val="6"/>
        </w:numPr>
        <w:ind w:left="426" w:hanging="426"/>
        <w:rPr>
          <w:szCs w:val="24"/>
        </w:rPr>
      </w:pPr>
      <w:r w:rsidRPr="00B119BF">
        <w:rPr>
          <w:szCs w:val="24"/>
        </w:rPr>
        <w:t xml:space="preserve">Oświadczam, że wyrażam zgodę na przetwarzanie przez Zamawiającego danych, określonych w pkt 1, na potrzeby przeprowadzenia procedury szacowania wartości zamówienia. </w:t>
      </w:r>
    </w:p>
    <w:p w14:paraId="5783770E" w14:textId="77777777" w:rsidR="009B5BC7" w:rsidRPr="00B119BF" w:rsidRDefault="009B5BC7" w:rsidP="009B5BC7">
      <w:pPr>
        <w:pStyle w:val="Akapitzlist"/>
        <w:ind w:left="426" w:firstLine="0"/>
        <w:rPr>
          <w:szCs w:val="24"/>
        </w:rPr>
      </w:pPr>
    </w:p>
    <w:p w14:paraId="0BB8E961" w14:textId="77777777" w:rsidR="005044FE" w:rsidRDefault="005044FE" w:rsidP="00E4018E"/>
    <w:p w14:paraId="4FDDEE14" w14:textId="77777777" w:rsidR="008C4404" w:rsidRPr="00B119BF" w:rsidRDefault="00E4018E" w:rsidP="0011615C">
      <w:pPr>
        <w:pStyle w:val="Bezodstpw"/>
        <w:tabs>
          <w:tab w:val="left" w:pos="5670"/>
        </w:tabs>
        <w:jc w:val="center"/>
        <w:rPr>
          <w:rFonts w:ascii="Times New Roman" w:hAnsi="Times New Roman"/>
          <w:sz w:val="24"/>
        </w:rPr>
      </w:pPr>
      <w:r w:rsidRPr="00B119BF">
        <w:rPr>
          <w:rFonts w:ascii="Times New Roman" w:hAnsi="Times New Roman"/>
          <w:sz w:val="24"/>
        </w:rPr>
        <w:t>………………………………….</w:t>
      </w:r>
      <w:r w:rsidR="008C4404" w:rsidRPr="00B119BF">
        <w:rPr>
          <w:rFonts w:ascii="Times New Roman" w:hAnsi="Times New Roman"/>
          <w:sz w:val="24"/>
        </w:rPr>
        <w:tab/>
      </w:r>
      <w:r w:rsidRPr="00B119BF">
        <w:rPr>
          <w:rFonts w:ascii="Times New Roman" w:hAnsi="Times New Roman"/>
          <w:sz w:val="24"/>
        </w:rPr>
        <w:t>………………………………….</w:t>
      </w:r>
    </w:p>
    <w:p w14:paraId="1F053D19" w14:textId="14319A68" w:rsidR="0011615C" w:rsidRPr="00B119BF" w:rsidRDefault="00E4018E" w:rsidP="0011615C">
      <w:pPr>
        <w:pStyle w:val="Bezodstpw"/>
        <w:tabs>
          <w:tab w:val="left" w:pos="6663"/>
        </w:tabs>
        <w:ind w:firstLine="1418"/>
        <w:rPr>
          <w:rFonts w:ascii="Times New Roman" w:hAnsi="Times New Roman"/>
          <w:sz w:val="24"/>
        </w:rPr>
      </w:pPr>
      <w:r w:rsidRPr="00B119BF">
        <w:rPr>
          <w:sz w:val="16"/>
          <w:szCs w:val="16"/>
        </w:rPr>
        <w:t>(miejscowość i data)</w:t>
      </w:r>
      <w:r w:rsidR="008C4404" w:rsidRPr="00B119BF">
        <w:rPr>
          <w:sz w:val="16"/>
          <w:szCs w:val="16"/>
        </w:rPr>
        <w:tab/>
      </w:r>
      <w:r w:rsidRPr="00B119BF">
        <w:rPr>
          <w:sz w:val="16"/>
          <w:szCs w:val="16"/>
        </w:rPr>
        <w:t xml:space="preserve">(podpis osoby </w:t>
      </w:r>
      <w:r w:rsidRPr="0011615C">
        <w:rPr>
          <w:i/>
          <w:sz w:val="16"/>
          <w:szCs w:val="16"/>
        </w:rPr>
        <w:t>upoważnionej)</w:t>
      </w:r>
      <w:bookmarkEnd w:id="1"/>
    </w:p>
    <w:sectPr w:rsidR="0011615C" w:rsidRPr="00B119BF" w:rsidSect="0011615C">
      <w:headerReference w:type="default" r:id="rId8"/>
      <w:footerReference w:type="default" r:id="rId9"/>
      <w:pgSz w:w="11906" w:h="16838"/>
      <w:pgMar w:top="17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8492" w14:textId="77777777" w:rsidR="001C179E" w:rsidRDefault="001C179E" w:rsidP="003D460B">
      <w:r>
        <w:separator/>
      </w:r>
    </w:p>
  </w:endnote>
  <w:endnote w:type="continuationSeparator" w:id="0">
    <w:p w14:paraId="70FC1370" w14:textId="77777777" w:rsidR="001C179E" w:rsidRDefault="001C179E" w:rsidP="003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Pro-Regular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5551"/>
      <w:docPartObj>
        <w:docPartGallery w:val="Page Numbers (Bottom of Page)"/>
        <w:docPartUnique/>
      </w:docPartObj>
    </w:sdtPr>
    <w:sdtEndPr/>
    <w:sdtContent>
      <w:p w14:paraId="486C739E" w14:textId="77777777" w:rsidR="000500EE" w:rsidRDefault="000500EE" w:rsidP="000500EE">
        <w:pPr>
          <w:pStyle w:val="Stopka"/>
          <w:jc w:val="right"/>
        </w:pPr>
      </w:p>
      <w:p w14:paraId="61FAC4BC" w14:textId="0D59C879" w:rsidR="00255BBA" w:rsidRDefault="00255BBA" w:rsidP="000500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43C7" w14:textId="77777777" w:rsidR="001C179E" w:rsidRDefault="001C179E" w:rsidP="003D460B">
      <w:r>
        <w:separator/>
      </w:r>
    </w:p>
  </w:footnote>
  <w:footnote w:type="continuationSeparator" w:id="0">
    <w:p w14:paraId="4086254B" w14:textId="77777777" w:rsidR="001C179E" w:rsidRDefault="001C179E" w:rsidP="003D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50B1" w14:textId="70EDE64F" w:rsidR="00633210" w:rsidRPr="00633210" w:rsidRDefault="00175502" w:rsidP="00633210">
    <w:pPr>
      <w:pStyle w:val="Tekstpodstawowy"/>
      <w:tabs>
        <w:tab w:val="center" w:pos="4819"/>
        <w:tab w:val="left" w:pos="4963"/>
        <w:tab w:val="left" w:pos="5672"/>
      </w:tabs>
      <w:spacing w:after="0" w:line="240" w:lineRule="auto"/>
      <w:ind w:firstLine="0"/>
      <w:jc w:val="center"/>
      <w:rPr>
        <w:rFonts w:ascii="Cambria" w:eastAsia="Lucida Sans Unicode" w:hAnsi="Cambria" w:cs="Calibri"/>
        <w:sz w:val="16"/>
        <w:szCs w:val="16"/>
        <w:lang w:eastAsia="zh-CN" w:bidi="ar-SA"/>
      </w:rPr>
    </w:pPr>
    <w:r>
      <w:rPr>
        <w:rFonts w:ascii="Arial" w:eastAsia="Times New Roman" w:hAnsi="Arial" w:cs="Arial"/>
        <w:sz w:val="28"/>
        <w:szCs w:val="20"/>
      </w:rPr>
      <w:object w:dxaOrig="20880" w:dyaOrig="1440" w14:anchorId="52F32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2pt;height:50.4pt">
          <v:imagedata r:id="rId1" o:title=""/>
        </v:shape>
        <o:OLEObject Type="Embed" ProgID="Unknown" ShapeID="_x0000_i1025" DrawAspect="Content" ObjectID="_1685453555" r:id="rId2"/>
      </w:object>
    </w:r>
    <w:r w:rsidR="00633210" w:rsidRPr="00633210">
      <w:rPr>
        <w:rFonts w:ascii="Cambria" w:eastAsia="Lucida Sans Unicode" w:hAnsi="Cambria" w:cs="Calibri"/>
        <w:sz w:val="16"/>
        <w:szCs w:val="16"/>
        <w:lang w:eastAsia="zh-CN" w:bidi="ar-SA"/>
      </w:rPr>
      <w:t xml:space="preserve"> SZACOWANIE WARTOŚCI ZAMÓWIENIA </w:t>
    </w:r>
  </w:p>
  <w:p w14:paraId="23888B7E" w14:textId="22DA7A2E" w:rsidR="00633210" w:rsidRPr="00633210" w:rsidRDefault="00633210" w:rsidP="00633210">
    <w:pPr>
      <w:spacing w:line="240" w:lineRule="auto"/>
      <w:ind w:firstLine="0"/>
      <w:jc w:val="center"/>
      <w:rPr>
        <w:rFonts w:ascii="Cambria" w:eastAsia="Cambria" w:hAnsi="Cambria" w:cs="Cambria"/>
        <w:i/>
        <w:kern w:val="0"/>
        <w:sz w:val="16"/>
        <w:szCs w:val="16"/>
        <w:lang w:eastAsia="en-US" w:bidi="ar-SA"/>
      </w:rPr>
    </w:pPr>
    <w:proofErr w:type="spellStart"/>
    <w:r w:rsidRPr="00633210">
      <w:rPr>
        <w:rFonts w:ascii="Cambria" w:eastAsiaTheme="minorHAnsi" w:hAnsi="Cambria" w:cstheme="minorHAnsi"/>
        <w:kern w:val="0"/>
        <w:sz w:val="16"/>
        <w:szCs w:val="16"/>
        <w:lang w:eastAsia="en-US" w:bidi="ar-SA"/>
      </w:rPr>
      <w:t>pn</w:t>
    </w:r>
    <w:proofErr w:type="spellEnd"/>
    <w:r w:rsidRPr="00633210">
      <w:rPr>
        <w:rFonts w:ascii="Cambria" w:eastAsiaTheme="minorHAnsi" w:hAnsi="Cambria" w:cstheme="minorHAnsi"/>
        <w:kern w:val="0"/>
        <w:sz w:val="16"/>
        <w:szCs w:val="16"/>
        <w:lang w:eastAsia="en-US" w:bidi="ar-SA"/>
      </w:rPr>
      <w:t xml:space="preserve">, </w:t>
    </w:r>
    <w:r w:rsidRPr="00633210">
      <w:rPr>
        <w:rFonts w:ascii="Cambria" w:eastAsiaTheme="minorHAnsi" w:hAnsi="Cambria" w:cs="Calibri"/>
        <w:kern w:val="0"/>
        <w:sz w:val="16"/>
        <w:szCs w:val="16"/>
        <w:lang w:eastAsia="en-US" w:bidi="ar-SA"/>
      </w:rPr>
      <w:t xml:space="preserve">„Organizacja </w:t>
    </w:r>
    <w:r w:rsidR="00AE5636">
      <w:rPr>
        <w:rFonts w:ascii="Cambria" w:eastAsiaTheme="minorHAnsi" w:hAnsi="Cambria" w:cs="Calibri"/>
        <w:kern w:val="0"/>
        <w:sz w:val="16"/>
        <w:szCs w:val="16"/>
        <w:lang w:eastAsia="en-US" w:bidi="ar-SA"/>
      </w:rPr>
      <w:t>6</w:t>
    </w:r>
    <w:r w:rsidRPr="00633210">
      <w:rPr>
        <w:rFonts w:ascii="Cambria" w:eastAsiaTheme="minorHAnsi" w:hAnsi="Cambria" w:cs="Calibri"/>
        <w:kern w:val="0"/>
        <w:sz w:val="16"/>
        <w:szCs w:val="16"/>
        <w:lang w:eastAsia="en-US" w:bidi="ar-SA"/>
      </w:rPr>
      <w:t xml:space="preserve">–dniowych warsztatów wyjazdowych dla </w:t>
    </w:r>
    <w:r w:rsidR="00AE5636">
      <w:rPr>
        <w:rFonts w:ascii="Cambria" w:eastAsiaTheme="minorHAnsi" w:hAnsi="Cambria" w:cs="Calibri"/>
        <w:kern w:val="0"/>
        <w:sz w:val="16"/>
        <w:szCs w:val="16"/>
        <w:lang w:eastAsia="en-US" w:bidi="ar-SA"/>
      </w:rPr>
      <w:t>osób z niepełnosprawnością</w:t>
    </w:r>
    <w:r w:rsidRPr="00633210">
      <w:rPr>
        <w:rFonts w:ascii="Cambria" w:eastAsiaTheme="minorHAnsi" w:hAnsi="Cambria" w:cs="Calibri"/>
        <w:kern w:val="0"/>
        <w:sz w:val="16"/>
        <w:szCs w:val="16"/>
        <w:lang w:eastAsia="en-US" w:bidi="ar-SA"/>
      </w:rPr>
      <w:t>”</w:t>
    </w:r>
  </w:p>
  <w:p w14:paraId="485C178C" w14:textId="77777777" w:rsidR="00633210" w:rsidRPr="00633210" w:rsidRDefault="00633210" w:rsidP="00633210">
    <w:pPr>
      <w:spacing w:line="240" w:lineRule="auto"/>
      <w:ind w:firstLine="0"/>
      <w:jc w:val="center"/>
      <w:rPr>
        <w:rFonts w:ascii="Cambria" w:eastAsia="Cambria" w:hAnsi="Cambria" w:cs="Cambria"/>
        <w:i/>
        <w:kern w:val="0"/>
        <w:sz w:val="16"/>
        <w:szCs w:val="16"/>
        <w:lang w:eastAsia="en-US" w:bidi="ar-SA"/>
      </w:rPr>
    </w:pPr>
    <w:r w:rsidRPr="00633210">
      <w:rPr>
        <w:rFonts w:ascii="Cambria" w:eastAsia="Cambria" w:hAnsi="Cambria" w:cs="Cambria"/>
        <w:i/>
        <w:kern w:val="0"/>
        <w:sz w:val="16"/>
        <w:szCs w:val="16"/>
        <w:lang w:eastAsia="en-US" w:bidi="ar-SA"/>
      </w:rPr>
      <w:t xml:space="preserve">  w ramach projektu pn. „Aktywna Integracja w Powiecie Nowosolskim – edycja II”</w:t>
    </w:r>
  </w:p>
  <w:p w14:paraId="5D499A6F" w14:textId="1000273C" w:rsidR="00175502" w:rsidRDefault="00175502" w:rsidP="00633210">
    <w:pPr>
      <w:pStyle w:val="Tekstpodstawowy"/>
      <w:tabs>
        <w:tab w:val="center" w:pos="4819"/>
        <w:tab w:val="left" w:pos="4963"/>
        <w:tab w:val="left" w:pos="5672"/>
      </w:tabs>
      <w:spacing w:after="0" w:line="240" w:lineRule="auto"/>
      <w:ind w:hanging="426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7"/>
      <w:numFmt w:val="decimal"/>
      <w:lvlText w:val="%2.%3"/>
      <w:lvlJc w:val="left"/>
      <w:pPr>
        <w:tabs>
          <w:tab w:val="num" w:pos="0"/>
        </w:tabs>
        <w:ind w:left="2482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bCs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NeoSansPro-Regular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7" w15:restartNumberingAfterBreak="0">
    <w:nsid w:val="00000014"/>
    <w:multiLevelType w:val="multilevel"/>
    <w:tmpl w:val="D5524BB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9" w15:restartNumberingAfterBreak="0">
    <w:nsid w:val="0843109F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85606C4"/>
    <w:multiLevelType w:val="hybridMultilevel"/>
    <w:tmpl w:val="84F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0D45B8"/>
    <w:multiLevelType w:val="hybridMultilevel"/>
    <w:tmpl w:val="CB761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8056A6"/>
    <w:multiLevelType w:val="hybridMultilevel"/>
    <w:tmpl w:val="58588A90"/>
    <w:lvl w:ilvl="0" w:tplc="61289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9249A"/>
    <w:multiLevelType w:val="hybridMultilevel"/>
    <w:tmpl w:val="6ED4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0973"/>
    <w:multiLevelType w:val="hybridMultilevel"/>
    <w:tmpl w:val="60227DA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8455E21"/>
    <w:multiLevelType w:val="hybridMultilevel"/>
    <w:tmpl w:val="D2ACA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5D38E4"/>
    <w:multiLevelType w:val="hybridMultilevel"/>
    <w:tmpl w:val="A96E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11276"/>
    <w:multiLevelType w:val="hybridMultilevel"/>
    <w:tmpl w:val="DA661346"/>
    <w:lvl w:ilvl="0" w:tplc="C05C1E6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264E1"/>
    <w:multiLevelType w:val="hybridMultilevel"/>
    <w:tmpl w:val="8CB8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2F56"/>
    <w:multiLevelType w:val="hybridMultilevel"/>
    <w:tmpl w:val="65003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F85211"/>
    <w:multiLevelType w:val="hybridMultilevel"/>
    <w:tmpl w:val="27C88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34395"/>
    <w:multiLevelType w:val="hybridMultilevel"/>
    <w:tmpl w:val="F47A8582"/>
    <w:lvl w:ilvl="0" w:tplc="38128BD6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0D2B0A"/>
    <w:multiLevelType w:val="hybridMultilevel"/>
    <w:tmpl w:val="C7766DA0"/>
    <w:lvl w:ilvl="0" w:tplc="AE86F6C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2"/>
  </w:num>
  <w:num w:numId="3">
    <w:abstractNumId w:val="23"/>
  </w:num>
  <w:num w:numId="4">
    <w:abstractNumId w:val="31"/>
  </w:num>
  <w:num w:numId="5">
    <w:abstractNumId w:val="27"/>
  </w:num>
  <w:num w:numId="6">
    <w:abstractNumId w:val="32"/>
  </w:num>
  <w:num w:numId="7">
    <w:abstractNumId w:val="29"/>
  </w:num>
  <w:num w:numId="8">
    <w:abstractNumId w:val="24"/>
  </w:num>
  <w:num w:numId="9">
    <w:abstractNumId w:val="26"/>
  </w:num>
  <w:num w:numId="10">
    <w:abstractNumId w:val="21"/>
  </w:num>
  <w:num w:numId="11">
    <w:abstractNumId w:val="25"/>
  </w:num>
  <w:num w:numId="12">
    <w:abstractNumId w:val="20"/>
  </w:num>
  <w:num w:numId="13">
    <w:abstractNumId w:val="30"/>
  </w:num>
  <w:num w:numId="1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7B"/>
    <w:rsid w:val="00004F30"/>
    <w:rsid w:val="00025E16"/>
    <w:rsid w:val="000262C3"/>
    <w:rsid w:val="00032A2D"/>
    <w:rsid w:val="00034477"/>
    <w:rsid w:val="00035059"/>
    <w:rsid w:val="00036443"/>
    <w:rsid w:val="00037740"/>
    <w:rsid w:val="000411C1"/>
    <w:rsid w:val="00046B1B"/>
    <w:rsid w:val="000500EE"/>
    <w:rsid w:val="00050E04"/>
    <w:rsid w:val="00066EC8"/>
    <w:rsid w:val="000722D7"/>
    <w:rsid w:val="00074698"/>
    <w:rsid w:val="00083AB4"/>
    <w:rsid w:val="000A0834"/>
    <w:rsid w:val="000A2FA6"/>
    <w:rsid w:val="000B2117"/>
    <w:rsid w:val="000B37CA"/>
    <w:rsid w:val="000C0845"/>
    <w:rsid w:val="000C33DE"/>
    <w:rsid w:val="000C6420"/>
    <w:rsid w:val="000D78EF"/>
    <w:rsid w:val="000D7BED"/>
    <w:rsid w:val="000E2AB4"/>
    <w:rsid w:val="000F12F9"/>
    <w:rsid w:val="000F4359"/>
    <w:rsid w:val="0010095B"/>
    <w:rsid w:val="00111B50"/>
    <w:rsid w:val="0011615C"/>
    <w:rsid w:val="00145AFF"/>
    <w:rsid w:val="00175502"/>
    <w:rsid w:val="00175A8B"/>
    <w:rsid w:val="001851AB"/>
    <w:rsid w:val="00191A87"/>
    <w:rsid w:val="0019224D"/>
    <w:rsid w:val="001A4833"/>
    <w:rsid w:val="001C179E"/>
    <w:rsid w:val="001D557D"/>
    <w:rsid w:val="001E3DE3"/>
    <w:rsid w:val="001E5AF4"/>
    <w:rsid w:val="001F1286"/>
    <w:rsid w:val="001F1AE8"/>
    <w:rsid w:val="001F5C8C"/>
    <w:rsid w:val="001F7DD0"/>
    <w:rsid w:val="00201A6B"/>
    <w:rsid w:val="00213572"/>
    <w:rsid w:val="00214864"/>
    <w:rsid w:val="002169C6"/>
    <w:rsid w:val="00216BB6"/>
    <w:rsid w:val="00217D84"/>
    <w:rsid w:val="0022068C"/>
    <w:rsid w:val="00225516"/>
    <w:rsid w:val="00231AEF"/>
    <w:rsid w:val="00237255"/>
    <w:rsid w:val="002447A6"/>
    <w:rsid w:val="00244D53"/>
    <w:rsid w:val="002524D6"/>
    <w:rsid w:val="00255BBA"/>
    <w:rsid w:val="002640D2"/>
    <w:rsid w:val="00274AB1"/>
    <w:rsid w:val="00275632"/>
    <w:rsid w:val="0029365D"/>
    <w:rsid w:val="00296B21"/>
    <w:rsid w:val="002971E9"/>
    <w:rsid w:val="002A1445"/>
    <w:rsid w:val="002A65E4"/>
    <w:rsid w:val="002B03AF"/>
    <w:rsid w:val="002B1D72"/>
    <w:rsid w:val="002B4783"/>
    <w:rsid w:val="002C256A"/>
    <w:rsid w:val="002C4AC4"/>
    <w:rsid w:val="002D5BC6"/>
    <w:rsid w:val="002E1466"/>
    <w:rsid w:val="002E506C"/>
    <w:rsid w:val="002F2B22"/>
    <w:rsid w:val="00331AFF"/>
    <w:rsid w:val="003447FE"/>
    <w:rsid w:val="00356CAA"/>
    <w:rsid w:val="00366493"/>
    <w:rsid w:val="0036693D"/>
    <w:rsid w:val="00370680"/>
    <w:rsid w:val="00371280"/>
    <w:rsid w:val="00373C08"/>
    <w:rsid w:val="003807B1"/>
    <w:rsid w:val="003812AE"/>
    <w:rsid w:val="003861C6"/>
    <w:rsid w:val="00390466"/>
    <w:rsid w:val="003A31C0"/>
    <w:rsid w:val="003B2EFA"/>
    <w:rsid w:val="003C0007"/>
    <w:rsid w:val="003C6748"/>
    <w:rsid w:val="003D460B"/>
    <w:rsid w:val="003D4AAB"/>
    <w:rsid w:val="003E0F12"/>
    <w:rsid w:val="004066A8"/>
    <w:rsid w:val="00415DA9"/>
    <w:rsid w:val="004249A1"/>
    <w:rsid w:val="00447454"/>
    <w:rsid w:val="00452984"/>
    <w:rsid w:val="004711B7"/>
    <w:rsid w:val="00471D57"/>
    <w:rsid w:val="004A1684"/>
    <w:rsid w:val="004B5B83"/>
    <w:rsid w:val="004C13D3"/>
    <w:rsid w:val="004C4854"/>
    <w:rsid w:val="004C4FF9"/>
    <w:rsid w:val="004E4C46"/>
    <w:rsid w:val="004F63C5"/>
    <w:rsid w:val="005044FE"/>
    <w:rsid w:val="00507C3F"/>
    <w:rsid w:val="005217FE"/>
    <w:rsid w:val="00523963"/>
    <w:rsid w:val="005240DE"/>
    <w:rsid w:val="00526B0C"/>
    <w:rsid w:val="00534904"/>
    <w:rsid w:val="0053735D"/>
    <w:rsid w:val="00537CE4"/>
    <w:rsid w:val="005423B2"/>
    <w:rsid w:val="005512CA"/>
    <w:rsid w:val="00554EAC"/>
    <w:rsid w:val="00572765"/>
    <w:rsid w:val="00576B5C"/>
    <w:rsid w:val="0058264D"/>
    <w:rsid w:val="0059254B"/>
    <w:rsid w:val="00592C9E"/>
    <w:rsid w:val="005A133A"/>
    <w:rsid w:val="005A5178"/>
    <w:rsid w:val="005B07A0"/>
    <w:rsid w:val="005B2C21"/>
    <w:rsid w:val="005B4A53"/>
    <w:rsid w:val="005C5B32"/>
    <w:rsid w:val="005D0488"/>
    <w:rsid w:val="005D7842"/>
    <w:rsid w:val="005E0E48"/>
    <w:rsid w:val="005F0186"/>
    <w:rsid w:val="005F50F4"/>
    <w:rsid w:val="005F67F1"/>
    <w:rsid w:val="005F6911"/>
    <w:rsid w:val="005F7EBC"/>
    <w:rsid w:val="00600219"/>
    <w:rsid w:val="00600EBF"/>
    <w:rsid w:val="00620C10"/>
    <w:rsid w:val="0062712F"/>
    <w:rsid w:val="00627547"/>
    <w:rsid w:val="00633210"/>
    <w:rsid w:val="00640656"/>
    <w:rsid w:val="0064352A"/>
    <w:rsid w:val="00655501"/>
    <w:rsid w:val="00656F87"/>
    <w:rsid w:val="00660035"/>
    <w:rsid w:val="006617E9"/>
    <w:rsid w:val="006622F6"/>
    <w:rsid w:val="00685357"/>
    <w:rsid w:val="00685F7F"/>
    <w:rsid w:val="00690160"/>
    <w:rsid w:val="00690F81"/>
    <w:rsid w:val="00694D34"/>
    <w:rsid w:val="00695540"/>
    <w:rsid w:val="006A01BF"/>
    <w:rsid w:val="006B249D"/>
    <w:rsid w:val="006B5C20"/>
    <w:rsid w:val="006C1C9E"/>
    <w:rsid w:val="006D5F83"/>
    <w:rsid w:val="006F0AE0"/>
    <w:rsid w:val="006F48DD"/>
    <w:rsid w:val="006F539C"/>
    <w:rsid w:val="006F581A"/>
    <w:rsid w:val="00701A98"/>
    <w:rsid w:val="00710D9B"/>
    <w:rsid w:val="00710ED1"/>
    <w:rsid w:val="00711A36"/>
    <w:rsid w:val="007211BF"/>
    <w:rsid w:val="0072188E"/>
    <w:rsid w:val="00721ADE"/>
    <w:rsid w:val="00730A9C"/>
    <w:rsid w:val="007345D3"/>
    <w:rsid w:val="00744D7B"/>
    <w:rsid w:val="00750CAE"/>
    <w:rsid w:val="00753151"/>
    <w:rsid w:val="007542BB"/>
    <w:rsid w:val="007570E3"/>
    <w:rsid w:val="007719C1"/>
    <w:rsid w:val="00787B8E"/>
    <w:rsid w:val="00794BC6"/>
    <w:rsid w:val="007A042B"/>
    <w:rsid w:val="007A33FF"/>
    <w:rsid w:val="007A3E48"/>
    <w:rsid w:val="007A5FBE"/>
    <w:rsid w:val="007B1DCE"/>
    <w:rsid w:val="007B2779"/>
    <w:rsid w:val="007B2FAD"/>
    <w:rsid w:val="007B53D7"/>
    <w:rsid w:val="007B57DF"/>
    <w:rsid w:val="007C540B"/>
    <w:rsid w:val="007D198A"/>
    <w:rsid w:val="007D6250"/>
    <w:rsid w:val="007D6F5C"/>
    <w:rsid w:val="007F6715"/>
    <w:rsid w:val="00807CF6"/>
    <w:rsid w:val="00810CC1"/>
    <w:rsid w:val="00823221"/>
    <w:rsid w:val="00825CB3"/>
    <w:rsid w:val="00832771"/>
    <w:rsid w:val="00836B85"/>
    <w:rsid w:val="008378F1"/>
    <w:rsid w:val="00845251"/>
    <w:rsid w:val="00850668"/>
    <w:rsid w:val="0085099B"/>
    <w:rsid w:val="00856B10"/>
    <w:rsid w:val="00856C2E"/>
    <w:rsid w:val="008735AE"/>
    <w:rsid w:val="00873CAE"/>
    <w:rsid w:val="008755BA"/>
    <w:rsid w:val="0088033B"/>
    <w:rsid w:val="00893E6E"/>
    <w:rsid w:val="0089403A"/>
    <w:rsid w:val="008A016C"/>
    <w:rsid w:val="008C4404"/>
    <w:rsid w:val="008C533E"/>
    <w:rsid w:val="008D00E2"/>
    <w:rsid w:val="008D1846"/>
    <w:rsid w:val="008F3B99"/>
    <w:rsid w:val="00905834"/>
    <w:rsid w:val="00912A60"/>
    <w:rsid w:val="009170C2"/>
    <w:rsid w:val="00920314"/>
    <w:rsid w:val="00935495"/>
    <w:rsid w:val="009457F0"/>
    <w:rsid w:val="0095116E"/>
    <w:rsid w:val="00953432"/>
    <w:rsid w:val="00953F92"/>
    <w:rsid w:val="009625A7"/>
    <w:rsid w:val="00966BCD"/>
    <w:rsid w:val="009854DD"/>
    <w:rsid w:val="009945EF"/>
    <w:rsid w:val="009B0EC2"/>
    <w:rsid w:val="009B5BC7"/>
    <w:rsid w:val="009C3197"/>
    <w:rsid w:val="009E69E0"/>
    <w:rsid w:val="00A05ED3"/>
    <w:rsid w:val="00A0797D"/>
    <w:rsid w:val="00A13E8A"/>
    <w:rsid w:val="00A14847"/>
    <w:rsid w:val="00A20353"/>
    <w:rsid w:val="00A31920"/>
    <w:rsid w:val="00A479C6"/>
    <w:rsid w:val="00A501BD"/>
    <w:rsid w:val="00A56100"/>
    <w:rsid w:val="00A638B2"/>
    <w:rsid w:val="00A83C72"/>
    <w:rsid w:val="00A855D4"/>
    <w:rsid w:val="00A946D3"/>
    <w:rsid w:val="00AA06D3"/>
    <w:rsid w:val="00AA61F7"/>
    <w:rsid w:val="00AB2BAF"/>
    <w:rsid w:val="00AC1EA8"/>
    <w:rsid w:val="00AC5078"/>
    <w:rsid w:val="00AD3732"/>
    <w:rsid w:val="00AE18D9"/>
    <w:rsid w:val="00AE5636"/>
    <w:rsid w:val="00AE5695"/>
    <w:rsid w:val="00AF394E"/>
    <w:rsid w:val="00B03E04"/>
    <w:rsid w:val="00B06D72"/>
    <w:rsid w:val="00B1129B"/>
    <w:rsid w:val="00B119BF"/>
    <w:rsid w:val="00B11F78"/>
    <w:rsid w:val="00B12212"/>
    <w:rsid w:val="00B21C8D"/>
    <w:rsid w:val="00B25063"/>
    <w:rsid w:val="00B27A00"/>
    <w:rsid w:val="00B312EF"/>
    <w:rsid w:val="00B3179F"/>
    <w:rsid w:val="00B46CDB"/>
    <w:rsid w:val="00B51723"/>
    <w:rsid w:val="00B73A39"/>
    <w:rsid w:val="00B74569"/>
    <w:rsid w:val="00B81412"/>
    <w:rsid w:val="00B848FA"/>
    <w:rsid w:val="00B85A6C"/>
    <w:rsid w:val="00B86708"/>
    <w:rsid w:val="00B90AB3"/>
    <w:rsid w:val="00B975BA"/>
    <w:rsid w:val="00B977FE"/>
    <w:rsid w:val="00BA0C91"/>
    <w:rsid w:val="00BA4F7B"/>
    <w:rsid w:val="00BA6704"/>
    <w:rsid w:val="00BB6E9B"/>
    <w:rsid w:val="00BC771D"/>
    <w:rsid w:val="00BD18EB"/>
    <w:rsid w:val="00BD58DF"/>
    <w:rsid w:val="00BD6561"/>
    <w:rsid w:val="00BE0B8D"/>
    <w:rsid w:val="00C024E1"/>
    <w:rsid w:val="00C15C94"/>
    <w:rsid w:val="00C323A4"/>
    <w:rsid w:val="00C3456E"/>
    <w:rsid w:val="00C35081"/>
    <w:rsid w:val="00C52082"/>
    <w:rsid w:val="00C5416C"/>
    <w:rsid w:val="00C55573"/>
    <w:rsid w:val="00C57153"/>
    <w:rsid w:val="00C9187B"/>
    <w:rsid w:val="00CA270B"/>
    <w:rsid w:val="00CA4B36"/>
    <w:rsid w:val="00CB5986"/>
    <w:rsid w:val="00CD5790"/>
    <w:rsid w:val="00CE06AC"/>
    <w:rsid w:val="00CE3199"/>
    <w:rsid w:val="00CE5A8E"/>
    <w:rsid w:val="00D108CB"/>
    <w:rsid w:val="00D108FF"/>
    <w:rsid w:val="00D27931"/>
    <w:rsid w:val="00D30219"/>
    <w:rsid w:val="00D33ACA"/>
    <w:rsid w:val="00D34BF8"/>
    <w:rsid w:val="00D40286"/>
    <w:rsid w:val="00D4077B"/>
    <w:rsid w:val="00D407E0"/>
    <w:rsid w:val="00D50B3A"/>
    <w:rsid w:val="00D544AD"/>
    <w:rsid w:val="00D630BD"/>
    <w:rsid w:val="00D67CD8"/>
    <w:rsid w:val="00D73D28"/>
    <w:rsid w:val="00D77119"/>
    <w:rsid w:val="00D77D41"/>
    <w:rsid w:val="00D87545"/>
    <w:rsid w:val="00D94C23"/>
    <w:rsid w:val="00D969B6"/>
    <w:rsid w:val="00DA185E"/>
    <w:rsid w:val="00DB4749"/>
    <w:rsid w:val="00DB5669"/>
    <w:rsid w:val="00DB63D4"/>
    <w:rsid w:val="00DC6294"/>
    <w:rsid w:val="00DD229B"/>
    <w:rsid w:val="00DD61B3"/>
    <w:rsid w:val="00DD64D2"/>
    <w:rsid w:val="00DE12C0"/>
    <w:rsid w:val="00DE1A44"/>
    <w:rsid w:val="00DF0579"/>
    <w:rsid w:val="00E03B52"/>
    <w:rsid w:val="00E04836"/>
    <w:rsid w:val="00E1351F"/>
    <w:rsid w:val="00E35CF3"/>
    <w:rsid w:val="00E4018E"/>
    <w:rsid w:val="00E40D48"/>
    <w:rsid w:val="00E447CC"/>
    <w:rsid w:val="00E4651C"/>
    <w:rsid w:val="00E569A2"/>
    <w:rsid w:val="00E730BD"/>
    <w:rsid w:val="00E74817"/>
    <w:rsid w:val="00E76A6E"/>
    <w:rsid w:val="00EA0EDB"/>
    <w:rsid w:val="00EB5EFE"/>
    <w:rsid w:val="00EC3C7B"/>
    <w:rsid w:val="00ED3B4B"/>
    <w:rsid w:val="00ED55EA"/>
    <w:rsid w:val="00EE2BDE"/>
    <w:rsid w:val="00EF0C75"/>
    <w:rsid w:val="00EF6F62"/>
    <w:rsid w:val="00F02DBC"/>
    <w:rsid w:val="00F04692"/>
    <w:rsid w:val="00F04933"/>
    <w:rsid w:val="00F07D93"/>
    <w:rsid w:val="00F15206"/>
    <w:rsid w:val="00F21947"/>
    <w:rsid w:val="00F3732C"/>
    <w:rsid w:val="00F40173"/>
    <w:rsid w:val="00F5084C"/>
    <w:rsid w:val="00F532A1"/>
    <w:rsid w:val="00F61C71"/>
    <w:rsid w:val="00F65674"/>
    <w:rsid w:val="00F7531A"/>
    <w:rsid w:val="00F765DA"/>
    <w:rsid w:val="00F81516"/>
    <w:rsid w:val="00FB574A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2295B4B"/>
  <w15:docId w15:val="{B08D4F05-6DB1-4E70-9603-0241200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0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EB5EFE"/>
    <w:pPr>
      <w:keepNext/>
      <w:keepLines/>
      <w:spacing w:before="240" w:line="259" w:lineRule="auto"/>
      <w:ind w:firstLine="0"/>
      <w:outlineLvl w:val="0"/>
    </w:pPr>
    <w:rPr>
      <w:rFonts w:eastAsiaTheme="majorEastAsia" w:cstheme="majorBidi"/>
      <w:b/>
      <w:u w:val="single"/>
    </w:rPr>
  </w:style>
  <w:style w:type="paragraph" w:styleId="Nagwek2">
    <w:name w:val="heading 2"/>
    <w:basedOn w:val="Nagwek10"/>
    <w:next w:val="Tekstpodstawowy"/>
    <w:link w:val="Nagwek2Znak"/>
    <w:qFormat/>
    <w:rsid w:val="00DD64D2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378F1"/>
    <w:pPr>
      <w:keepNext/>
      <w:keepLines/>
      <w:spacing w:before="40"/>
      <w:outlineLvl w:val="2"/>
    </w:pPr>
    <w:rPr>
      <w:rFonts w:eastAsiaTheme="majorEastAsia" w:cs="Mangal"/>
      <w:b/>
      <w:color w:val="1F4D78" w:themeColor="accent1" w:themeShade="7F"/>
      <w:sz w:val="28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656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link w:val="przypisdolnyZnak"/>
    <w:qFormat/>
    <w:rsid w:val="00600EBF"/>
  </w:style>
  <w:style w:type="character" w:customStyle="1" w:styleId="przypisdolnyZnak">
    <w:name w:val="przypis dolny Znak"/>
    <w:basedOn w:val="Domylnaczcionkaakapitu"/>
    <w:link w:val="przypisdolny"/>
    <w:rsid w:val="00600EBF"/>
    <w:rPr>
      <w:rFonts w:ascii="Times New Roman" w:hAnsi="Times New Roman"/>
      <w:sz w:val="20"/>
    </w:rPr>
  </w:style>
  <w:style w:type="paragraph" w:styleId="Legenda">
    <w:name w:val="caption"/>
    <w:basedOn w:val="Spisilustracji"/>
    <w:next w:val="Normalny"/>
    <w:link w:val="LegendaZnak"/>
    <w:autoRedefine/>
    <w:uiPriority w:val="35"/>
    <w:unhideWhenUsed/>
    <w:qFormat/>
    <w:rsid w:val="001E3DE3"/>
    <w:pPr>
      <w:tabs>
        <w:tab w:val="right" w:leader="dot" w:pos="9061"/>
      </w:tabs>
      <w:spacing w:line="252" w:lineRule="auto"/>
      <w:ind w:left="442" w:hanging="442"/>
    </w:pPr>
    <w:rPr>
      <w:noProof/>
      <w:spacing w:val="10"/>
      <w:lang w:bidi="en-US"/>
    </w:rPr>
  </w:style>
  <w:style w:type="character" w:customStyle="1" w:styleId="LegendaZnak">
    <w:name w:val="Legenda Znak"/>
    <w:link w:val="Legenda"/>
    <w:uiPriority w:val="35"/>
    <w:rsid w:val="001E3DE3"/>
    <w:rPr>
      <w:rFonts w:ascii="Times New Roman" w:hAnsi="Times New Roman"/>
      <w:noProof/>
      <w:spacing w:val="10"/>
      <w:lang w:bidi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1E3DE3"/>
  </w:style>
  <w:style w:type="character" w:customStyle="1" w:styleId="Nagwek1Znak">
    <w:name w:val="Nagłówek 1 Znak"/>
    <w:basedOn w:val="Domylnaczcionkaakapitu"/>
    <w:link w:val="Nagwek1"/>
    <w:rsid w:val="00EB5EFE"/>
    <w:rPr>
      <w:rFonts w:ascii="Times New Roman" w:eastAsiaTheme="majorEastAsia" w:hAnsi="Times New Roman" w:cstheme="majorBidi"/>
      <w:b/>
      <w:kern w:val="1"/>
      <w:sz w:val="24"/>
      <w:szCs w:val="24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D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60B"/>
  </w:style>
  <w:style w:type="paragraph" w:styleId="Stopka">
    <w:name w:val="footer"/>
    <w:basedOn w:val="Normalny"/>
    <w:link w:val="StopkaZnak"/>
    <w:uiPriority w:val="99"/>
    <w:unhideWhenUsed/>
    <w:rsid w:val="003D4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60B"/>
  </w:style>
  <w:style w:type="paragraph" w:styleId="Akapitzlist">
    <w:name w:val="List Paragraph"/>
    <w:basedOn w:val="Normalny"/>
    <w:uiPriority w:val="34"/>
    <w:qFormat/>
    <w:rsid w:val="00E4018E"/>
    <w:pPr>
      <w:spacing w:after="200" w:line="276" w:lineRule="auto"/>
      <w:ind w:left="720"/>
      <w:contextualSpacing/>
    </w:pPr>
    <w:rPr>
      <w:rFonts w:eastAsia="Calibri" w:cs="Times New Roman"/>
      <w:kern w:val="0"/>
      <w:szCs w:val="22"/>
      <w:u w:color="666666"/>
      <w:lang w:eastAsia="en-US" w:bidi="ar-SA"/>
    </w:rPr>
  </w:style>
  <w:style w:type="paragraph" w:styleId="Bezodstpw">
    <w:name w:val="No Spacing"/>
    <w:uiPriority w:val="1"/>
    <w:qFormat/>
    <w:rsid w:val="00E4018E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E401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DD64D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D64D2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WW8Num1z0">
    <w:name w:val="WW8Num1z0"/>
    <w:rsid w:val="00DD64D2"/>
  </w:style>
  <w:style w:type="character" w:customStyle="1" w:styleId="WW8Num1z1">
    <w:name w:val="WW8Num1z1"/>
    <w:rsid w:val="00DD64D2"/>
  </w:style>
  <w:style w:type="character" w:customStyle="1" w:styleId="WW8Num1z2">
    <w:name w:val="WW8Num1z2"/>
    <w:rsid w:val="00DD64D2"/>
  </w:style>
  <w:style w:type="character" w:customStyle="1" w:styleId="WW8Num1z3">
    <w:name w:val="WW8Num1z3"/>
    <w:rsid w:val="00DD64D2"/>
  </w:style>
  <w:style w:type="character" w:customStyle="1" w:styleId="WW8Num1z4">
    <w:name w:val="WW8Num1z4"/>
    <w:rsid w:val="00DD64D2"/>
  </w:style>
  <w:style w:type="character" w:customStyle="1" w:styleId="WW8Num1z5">
    <w:name w:val="WW8Num1z5"/>
    <w:rsid w:val="00DD64D2"/>
  </w:style>
  <w:style w:type="character" w:customStyle="1" w:styleId="WW8Num1z6">
    <w:name w:val="WW8Num1z6"/>
    <w:rsid w:val="00DD64D2"/>
  </w:style>
  <w:style w:type="character" w:customStyle="1" w:styleId="WW8Num1z7">
    <w:name w:val="WW8Num1z7"/>
    <w:rsid w:val="00DD64D2"/>
  </w:style>
  <w:style w:type="character" w:customStyle="1" w:styleId="WW8Num1z8">
    <w:name w:val="WW8Num1z8"/>
    <w:rsid w:val="00DD64D2"/>
  </w:style>
  <w:style w:type="character" w:customStyle="1" w:styleId="WW8Num2z0">
    <w:name w:val="WW8Num2z0"/>
    <w:rsid w:val="00DD64D2"/>
  </w:style>
  <w:style w:type="character" w:customStyle="1" w:styleId="WW8Num2z1">
    <w:name w:val="WW8Num2z1"/>
    <w:rsid w:val="00DD64D2"/>
  </w:style>
  <w:style w:type="character" w:customStyle="1" w:styleId="WW8Num2z2">
    <w:name w:val="WW8Num2z2"/>
    <w:rsid w:val="00DD64D2"/>
  </w:style>
  <w:style w:type="character" w:customStyle="1" w:styleId="WW8Num2z3">
    <w:name w:val="WW8Num2z3"/>
    <w:rsid w:val="00DD64D2"/>
  </w:style>
  <w:style w:type="character" w:customStyle="1" w:styleId="WW8Num2z4">
    <w:name w:val="WW8Num2z4"/>
    <w:rsid w:val="00DD64D2"/>
  </w:style>
  <w:style w:type="character" w:customStyle="1" w:styleId="WW8Num2z5">
    <w:name w:val="WW8Num2z5"/>
    <w:rsid w:val="00DD64D2"/>
  </w:style>
  <w:style w:type="character" w:customStyle="1" w:styleId="WW8Num2z6">
    <w:name w:val="WW8Num2z6"/>
    <w:rsid w:val="00DD64D2"/>
  </w:style>
  <w:style w:type="character" w:customStyle="1" w:styleId="WW8Num2z7">
    <w:name w:val="WW8Num2z7"/>
    <w:rsid w:val="00DD64D2"/>
  </w:style>
  <w:style w:type="character" w:customStyle="1" w:styleId="WW8Num2z8">
    <w:name w:val="WW8Num2z8"/>
    <w:rsid w:val="00DD64D2"/>
  </w:style>
  <w:style w:type="character" w:customStyle="1" w:styleId="WW8Num3z0">
    <w:name w:val="WW8Num3z0"/>
    <w:rsid w:val="00DD64D2"/>
    <w:rPr>
      <w:rFonts w:ascii="Symbol" w:hAnsi="Symbol" w:cs="OpenSymbol"/>
    </w:rPr>
  </w:style>
  <w:style w:type="character" w:customStyle="1" w:styleId="WW8Num3z1">
    <w:name w:val="WW8Num3z1"/>
    <w:rsid w:val="00DD64D2"/>
  </w:style>
  <w:style w:type="character" w:customStyle="1" w:styleId="WW8Num3z2">
    <w:name w:val="WW8Num3z2"/>
    <w:rsid w:val="00DD64D2"/>
  </w:style>
  <w:style w:type="character" w:customStyle="1" w:styleId="WW8Num3z3">
    <w:name w:val="WW8Num3z3"/>
    <w:rsid w:val="00DD64D2"/>
  </w:style>
  <w:style w:type="character" w:customStyle="1" w:styleId="WW8Num3z4">
    <w:name w:val="WW8Num3z4"/>
    <w:rsid w:val="00DD64D2"/>
  </w:style>
  <w:style w:type="character" w:customStyle="1" w:styleId="WW8Num3z5">
    <w:name w:val="WW8Num3z5"/>
    <w:rsid w:val="00DD64D2"/>
  </w:style>
  <w:style w:type="character" w:customStyle="1" w:styleId="WW8Num3z6">
    <w:name w:val="WW8Num3z6"/>
    <w:rsid w:val="00DD64D2"/>
  </w:style>
  <w:style w:type="character" w:customStyle="1" w:styleId="WW8Num3z7">
    <w:name w:val="WW8Num3z7"/>
    <w:rsid w:val="00DD64D2"/>
  </w:style>
  <w:style w:type="character" w:customStyle="1" w:styleId="WW8Num3z8">
    <w:name w:val="WW8Num3z8"/>
    <w:rsid w:val="00DD64D2"/>
  </w:style>
  <w:style w:type="character" w:customStyle="1" w:styleId="WW8Num4z0">
    <w:name w:val="WW8Num4z0"/>
    <w:rsid w:val="00DD64D2"/>
    <w:rPr>
      <w:rFonts w:cs="Times New Roman"/>
      <w:sz w:val="24"/>
      <w:szCs w:val="24"/>
    </w:rPr>
  </w:style>
  <w:style w:type="character" w:customStyle="1" w:styleId="WW8Num4z1">
    <w:name w:val="WW8Num4z1"/>
    <w:rsid w:val="00DD64D2"/>
  </w:style>
  <w:style w:type="character" w:customStyle="1" w:styleId="WW8Num4z2">
    <w:name w:val="WW8Num4z2"/>
    <w:rsid w:val="00DD64D2"/>
    <w:rPr>
      <w:u w:val="none"/>
    </w:rPr>
  </w:style>
  <w:style w:type="character" w:customStyle="1" w:styleId="WW8Num4z3">
    <w:name w:val="WW8Num4z3"/>
    <w:rsid w:val="00DD64D2"/>
  </w:style>
  <w:style w:type="character" w:customStyle="1" w:styleId="WW8Num4z4">
    <w:name w:val="WW8Num4z4"/>
    <w:rsid w:val="00DD64D2"/>
  </w:style>
  <w:style w:type="character" w:customStyle="1" w:styleId="WW8Num4z5">
    <w:name w:val="WW8Num4z5"/>
    <w:rsid w:val="00DD64D2"/>
  </w:style>
  <w:style w:type="character" w:customStyle="1" w:styleId="WW8Num4z6">
    <w:name w:val="WW8Num4z6"/>
    <w:rsid w:val="00DD64D2"/>
  </w:style>
  <w:style w:type="character" w:customStyle="1" w:styleId="WW8Num4z7">
    <w:name w:val="WW8Num4z7"/>
    <w:rsid w:val="00DD64D2"/>
  </w:style>
  <w:style w:type="character" w:customStyle="1" w:styleId="WW8Num4z8">
    <w:name w:val="WW8Num4z8"/>
    <w:rsid w:val="00DD64D2"/>
  </w:style>
  <w:style w:type="character" w:customStyle="1" w:styleId="WW8Num5z0">
    <w:name w:val="WW8Num5z0"/>
    <w:rsid w:val="00DD64D2"/>
  </w:style>
  <w:style w:type="character" w:customStyle="1" w:styleId="WW8Num5z1">
    <w:name w:val="WW8Num5z1"/>
    <w:rsid w:val="00DD64D2"/>
  </w:style>
  <w:style w:type="character" w:customStyle="1" w:styleId="WW8Num5z2">
    <w:name w:val="WW8Num5z2"/>
    <w:rsid w:val="00DD64D2"/>
  </w:style>
  <w:style w:type="character" w:customStyle="1" w:styleId="WW8Num5z3">
    <w:name w:val="WW8Num5z3"/>
    <w:rsid w:val="00DD64D2"/>
  </w:style>
  <w:style w:type="character" w:customStyle="1" w:styleId="WW8Num5z4">
    <w:name w:val="WW8Num5z4"/>
    <w:rsid w:val="00DD64D2"/>
  </w:style>
  <w:style w:type="character" w:customStyle="1" w:styleId="WW8Num5z5">
    <w:name w:val="WW8Num5z5"/>
    <w:rsid w:val="00DD64D2"/>
  </w:style>
  <w:style w:type="character" w:customStyle="1" w:styleId="WW8Num5z6">
    <w:name w:val="WW8Num5z6"/>
    <w:rsid w:val="00DD64D2"/>
  </w:style>
  <w:style w:type="character" w:customStyle="1" w:styleId="WW8Num5z7">
    <w:name w:val="WW8Num5z7"/>
    <w:rsid w:val="00DD64D2"/>
  </w:style>
  <w:style w:type="character" w:customStyle="1" w:styleId="WW8Num5z8">
    <w:name w:val="WW8Num5z8"/>
    <w:rsid w:val="00DD64D2"/>
  </w:style>
  <w:style w:type="character" w:customStyle="1" w:styleId="WW8Num6z0">
    <w:name w:val="WW8Num6z0"/>
    <w:rsid w:val="00DD64D2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6z1">
    <w:name w:val="WW8Num6z1"/>
    <w:rsid w:val="00DD64D2"/>
  </w:style>
  <w:style w:type="character" w:customStyle="1" w:styleId="WW8Num6z2">
    <w:name w:val="WW8Num6z2"/>
    <w:rsid w:val="00DD64D2"/>
  </w:style>
  <w:style w:type="character" w:customStyle="1" w:styleId="WW8Num6z3">
    <w:name w:val="WW8Num6z3"/>
    <w:rsid w:val="00DD64D2"/>
  </w:style>
  <w:style w:type="character" w:customStyle="1" w:styleId="WW8Num6z4">
    <w:name w:val="WW8Num6z4"/>
    <w:rsid w:val="00DD64D2"/>
  </w:style>
  <w:style w:type="character" w:customStyle="1" w:styleId="WW8Num6z5">
    <w:name w:val="WW8Num6z5"/>
    <w:rsid w:val="00DD64D2"/>
  </w:style>
  <w:style w:type="character" w:customStyle="1" w:styleId="WW8Num6z6">
    <w:name w:val="WW8Num6z6"/>
    <w:rsid w:val="00DD64D2"/>
  </w:style>
  <w:style w:type="character" w:customStyle="1" w:styleId="WW8Num6z7">
    <w:name w:val="WW8Num6z7"/>
    <w:rsid w:val="00DD64D2"/>
  </w:style>
  <w:style w:type="character" w:customStyle="1" w:styleId="WW8Num6z8">
    <w:name w:val="WW8Num6z8"/>
    <w:rsid w:val="00DD64D2"/>
  </w:style>
  <w:style w:type="character" w:customStyle="1" w:styleId="WW8Num7z0">
    <w:name w:val="WW8Num7z0"/>
    <w:rsid w:val="00DD64D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7z1">
    <w:name w:val="WW8Num7z1"/>
    <w:rsid w:val="00DD64D2"/>
  </w:style>
  <w:style w:type="character" w:customStyle="1" w:styleId="WW8Num7z2">
    <w:name w:val="WW8Num7z2"/>
    <w:rsid w:val="00DD64D2"/>
  </w:style>
  <w:style w:type="character" w:customStyle="1" w:styleId="WW8Num7z3">
    <w:name w:val="WW8Num7z3"/>
    <w:rsid w:val="00DD64D2"/>
  </w:style>
  <w:style w:type="character" w:customStyle="1" w:styleId="WW8Num7z4">
    <w:name w:val="WW8Num7z4"/>
    <w:rsid w:val="00DD64D2"/>
  </w:style>
  <w:style w:type="character" w:customStyle="1" w:styleId="WW8Num7z5">
    <w:name w:val="WW8Num7z5"/>
    <w:rsid w:val="00DD64D2"/>
  </w:style>
  <w:style w:type="character" w:customStyle="1" w:styleId="WW8Num7z6">
    <w:name w:val="WW8Num7z6"/>
    <w:rsid w:val="00DD64D2"/>
  </w:style>
  <w:style w:type="character" w:customStyle="1" w:styleId="WW8Num7z7">
    <w:name w:val="WW8Num7z7"/>
    <w:rsid w:val="00DD64D2"/>
  </w:style>
  <w:style w:type="character" w:customStyle="1" w:styleId="WW8Num7z8">
    <w:name w:val="WW8Num7z8"/>
    <w:rsid w:val="00DD64D2"/>
  </w:style>
  <w:style w:type="character" w:customStyle="1" w:styleId="WW8Num8z0">
    <w:name w:val="WW8Num8z0"/>
    <w:rsid w:val="00DD64D2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  <w:rsid w:val="00DD64D2"/>
  </w:style>
  <w:style w:type="character" w:customStyle="1" w:styleId="WW8Num8z2">
    <w:name w:val="WW8Num8z2"/>
    <w:rsid w:val="00DD64D2"/>
  </w:style>
  <w:style w:type="character" w:customStyle="1" w:styleId="WW8Num8z3">
    <w:name w:val="WW8Num8z3"/>
    <w:rsid w:val="00DD64D2"/>
  </w:style>
  <w:style w:type="character" w:customStyle="1" w:styleId="WW8Num8z4">
    <w:name w:val="WW8Num8z4"/>
    <w:rsid w:val="00DD64D2"/>
  </w:style>
  <w:style w:type="character" w:customStyle="1" w:styleId="WW8Num8z5">
    <w:name w:val="WW8Num8z5"/>
    <w:rsid w:val="00DD64D2"/>
  </w:style>
  <w:style w:type="character" w:customStyle="1" w:styleId="WW8Num8z6">
    <w:name w:val="WW8Num8z6"/>
    <w:rsid w:val="00DD64D2"/>
  </w:style>
  <w:style w:type="character" w:customStyle="1" w:styleId="WW8Num8z7">
    <w:name w:val="WW8Num8z7"/>
    <w:rsid w:val="00DD64D2"/>
  </w:style>
  <w:style w:type="character" w:customStyle="1" w:styleId="WW8Num8z8">
    <w:name w:val="WW8Num8z8"/>
    <w:rsid w:val="00DD64D2"/>
  </w:style>
  <w:style w:type="character" w:customStyle="1" w:styleId="WW8Num9z0">
    <w:name w:val="WW8Num9z0"/>
    <w:rsid w:val="00DD64D2"/>
    <w:rPr>
      <w:rFonts w:ascii="Times New Roman" w:eastAsia="SimSun" w:hAnsi="Times New Roman" w:cs="Times New Roman"/>
      <w:sz w:val="24"/>
      <w:szCs w:val="24"/>
    </w:rPr>
  </w:style>
  <w:style w:type="character" w:customStyle="1" w:styleId="WW8Num9z1">
    <w:name w:val="WW8Num9z1"/>
    <w:rsid w:val="00DD64D2"/>
  </w:style>
  <w:style w:type="character" w:customStyle="1" w:styleId="WW8Num9z2">
    <w:name w:val="WW8Num9z2"/>
    <w:rsid w:val="00DD64D2"/>
  </w:style>
  <w:style w:type="character" w:customStyle="1" w:styleId="WW8Num9z3">
    <w:name w:val="WW8Num9z3"/>
    <w:rsid w:val="00DD64D2"/>
  </w:style>
  <w:style w:type="character" w:customStyle="1" w:styleId="WW8Num9z4">
    <w:name w:val="WW8Num9z4"/>
    <w:rsid w:val="00DD64D2"/>
  </w:style>
  <w:style w:type="character" w:customStyle="1" w:styleId="WW8Num9z5">
    <w:name w:val="WW8Num9z5"/>
    <w:rsid w:val="00DD64D2"/>
  </w:style>
  <w:style w:type="character" w:customStyle="1" w:styleId="WW8Num9z6">
    <w:name w:val="WW8Num9z6"/>
    <w:rsid w:val="00DD64D2"/>
  </w:style>
  <w:style w:type="character" w:customStyle="1" w:styleId="WW8Num9z7">
    <w:name w:val="WW8Num9z7"/>
    <w:rsid w:val="00DD64D2"/>
  </w:style>
  <w:style w:type="character" w:customStyle="1" w:styleId="WW8Num9z8">
    <w:name w:val="WW8Num9z8"/>
    <w:rsid w:val="00DD64D2"/>
  </w:style>
  <w:style w:type="character" w:customStyle="1" w:styleId="WW8Num10z0">
    <w:name w:val="WW8Num10z0"/>
    <w:rsid w:val="00DD64D2"/>
    <w:rPr>
      <w:rFonts w:ascii="Times New Roman" w:hAnsi="Times New Roman" w:cs="Times New Roman"/>
      <w:b w:val="0"/>
      <w:bCs/>
      <w:kern w:val="1"/>
      <w:sz w:val="24"/>
      <w:szCs w:val="24"/>
    </w:rPr>
  </w:style>
  <w:style w:type="character" w:customStyle="1" w:styleId="WW8Num10z1">
    <w:name w:val="WW8Num10z1"/>
    <w:rsid w:val="00DD64D2"/>
  </w:style>
  <w:style w:type="character" w:customStyle="1" w:styleId="WW8Num10z2">
    <w:name w:val="WW8Num10z2"/>
    <w:rsid w:val="00DD64D2"/>
  </w:style>
  <w:style w:type="character" w:customStyle="1" w:styleId="WW8Num10z3">
    <w:name w:val="WW8Num10z3"/>
    <w:rsid w:val="00DD64D2"/>
  </w:style>
  <w:style w:type="character" w:customStyle="1" w:styleId="WW8Num10z4">
    <w:name w:val="WW8Num10z4"/>
    <w:rsid w:val="00DD64D2"/>
  </w:style>
  <w:style w:type="character" w:customStyle="1" w:styleId="WW8Num10z5">
    <w:name w:val="WW8Num10z5"/>
    <w:rsid w:val="00DD64D2"/>
  </w:style>
  <w:style w:type="character" w:customStyle="1" w:styleId="WW8Num10z6">
    <w:name w:val="WW8Num10z6"/>
    <w:rsid w:val="00DD64D2"/>
  </w:style>
  <w:style w:type="character" w:customStyle="1" w:styleId="WW8Num10z7">
    <w:name w:val="WW8Num10z7"/>
    <w:rsid w:val="00DD64D2"/>
  </w:style>
  <w:style w:type="character" w:customStyle="1" w:styleId="WW8Num10z8">
    <w:name w:val="WW8Num10z8"/>
    <w:rsid w:val="00DD64D2"/>
  </w:style>
  <w:style w:type="character" w:customStyle="1" w:styleId="WW8Num11z0">
    <w:name w:val="WW8Num11z0"/>
    <w:rsid w:val="00DD64D2"/>
  </w:style>
  <w:style w:type="character" w:customStyle="1" w:styleId="WW8Num11z1">
    <w:name w:val="WW8Num11z1"/>
    <w:rsid w:val="00DD64D2"/>
  </w:style>
  <w:style w:type="character" w:customStyle="1" w:styleId="WW8Num11z2">
    <w:name w:val="WW8Num11z2"/>
    <w:rsid w:val="00DD64D2"/>
  </w:style>
  <w:style w:type="character" w:customStyle="1" w:styleId="WW8Num11z3">
    <w:name w:val="WW8Num11z3"/>
    <w:rsid w:val="00DD64D2"/>
  </w:style>
  <w:style w:type="character" w:customStyle="1" w:styleId="WW8Num11z4">
    <w:name w:val="WW8Num11z4"/>
    <w:rsid w:val="00DD64D2"/>
  </w:style>
  <w:style w:type="character" w:customStyle="1" w:styleId="WW8Num11z5">
    <w:name w:val="WW8Num11z5"/>
    <w:rsid w:val="00DD64D2"/>
  </w:style>
  <w:style w:type="character" w:customStyle="1" w:styleId="WW8Num11z6">
    <w:name w:val="WW8Num11z6"/>
    <w:rsid w:val="00DD64D2"/>
  </w:style>
  <w:style w:type="character" w:customStyle="1" w:styleId="WW8Num11z7">
    <w:name w:val="WW8Num11z7"/>
    <w:rsid w:val="00DD64D2"/>
  </w:style>
  <w:style w:type="character" w:customStyle="1" w:styleId="WW8Num11z8">
    <w:name w:val="WW8Num11z8"/>
    <w:rsid w:val="00DD64D2"/>
  </w:style>
  <w:style w:type="character" w:customStyle="1" w:styleId="WW8Num12z0">
    <w:name w:val="WW8Num12z0"/>
    <w:rsid w:val="00DD64D2"/>
  </w:style>
  <w:style w:type="character" w:customStyle="1" w:styleId="WW8Num12z1">
    <w:name w:val="WW8Num12z1"/>
    <w:rsid w:val="00DD64D2"/>
  </w:style>
  <w:style w:type="character" w:customStyle="1" w:styleId="WW8Num12z2">
    <w:name w:val="WW8Num12z2"/>
    <w:rsid w:val="00DD64D2"/>
  </w:style>
  <w:style w:type="character" w:customStyle="1" w:styleId="WW8Num12z3">
    <w:name w:val="WW8Num12z3"/>
    <w:rsid w:val="00DD64D2"/>
  </w:style>
  <w:style w:type="character" w:customStyle="1" w:styleId="WW8Num12z4">
    <w:name w:val="WW8Num12z4"/>
    <w:rsid w:val="00DD64D2"/>
  </w:style>
  <w:style w:type="character" w:customStyle="1" w:styleId="WW8Num12z5">
    <w:name w:val="WW8Num12z5"/>
    <w:rsid w:val="00DD64D2"/>
  </w:style>
  <w:style w:type="character" w:customStyle="1" w:styleId="WW8Num12z6">
    <w:name w:val="WW8Num12z6"/>
    <w:rsid w:val="00DD64D2"/>
  </w:style>
  <w:style w:type="character" w:customStyle="1" w:styleId="WW8Num12z7">
    <w:name w:val="WW8Num12z7"/>
    <w:rsid w:val="00DD64D2"/>
  </w:style>
  <w:style w:type="character" w:customStyle="1" w:styleId="WW8Num12z8">
    <w:name w:val="WW8Num12z8"/>
    <w:rsid w:val="00DD64D2"/>
  </w:style>
  <w:style w:type="character" w:customStyle="1" w:styleId="WW8Num13z0">
    <w:name w:val="WW8Num13z0"/>
    <w:rsid w:val="00DD64D2"/>
  </w:style>
  <w:style w:type="character" w:customStyle="1" w:styleId="WW8Num13z1">
    <w:name w:val="WW8Num13z1"/>
    <w:rsid w:val="00DD64D2"/>
  </w:style>
  <w:style w:type="character" w:customStyle="1" w:styleId="WW8Num13z2">
    <w:name w:val="WW8Num13z2"/>
    <w:rsid w:val="00DD64D2"/>
  </w:style>
  <w:style w:type="character" w:customStyle="1" w:styleId="WW8Num13z3">
    <w:name w:val="WW8Num13z3"/>
    <w:rsid w:val="00DD64D2"/>
  </w:style>
  <w:style w:type="character" w:customStyle="1" w:styleId="WW8Num13z4">
    <w:name w:val="WW8Num13z4"/>
    <w:rsid w:val="00DD64D2"/>
  </w:style>
  <w:style w:type="character" w:customStyle="1" w:styleId="WW8Num13z5">
    <w:name w:val="WW8Num13z5"/>
    <w:rsid w:val="00DD64D2"/>
  </w:style>
  <w:style w:type="character" w:customStyle="1" w:styleId="WW8Num13z6">
    <w:name w:val="WW8Num13z6"/>
    <w:rsid w:val="00DD64D2"/>
  </w:style>
  <w:style w:type="character" w:customStyle="1" w:styleId="WW8Num13z7">
    <w:name w:val="WW8Num13z7"/>
    <w:rsid w:val="00DD64D2"/>
  </w:style>
  <w:style w:type="character" w:customStyle="1" w:styleId="WW8Num13z8">
    <w:name w:val="WW8Num13z8"/>
    <w:rsid w:val="00DD64D2"/>
  </w:style>
  <w:style w:type="character" w:customStyle="1" w:styleId="WW8Num14z0">
    <w:name w:val="WW8Num14z0"/>
    <w:rsid w:val="00DD64D2"/>
  </w:style>
  <w:style w:type="character" w:customStyle="1" w:styleId="WW8Num14z1">
    <w:name w:val="WW8Num14z1"/>
    <w:rsid w:val="00DD64D2"/>
  </w:style>
  <w:style w:type="character" w:customStyle="1" w:styleId="WW8Num14z2">
    <w:name w:val="WW8Num14z2"/>
    <w:rsid w:val="00DD64D2"/>
  </w:style>
  <w:style w:type="character" w:customStyle="1" w:styleId="WW8Num14z3">
    <w:name w:val="WW8Num14z3"/>
    <w:rsid w:val="00DD64D2"/>
  </w:style>
  <w:style w:type="character" w:customStyle="1" w:styleId="WW8Num14z4">
    <w:name w:val="WW8Num14z4"/>
    <w:rsid w:val="00DD64D2"/>
  </w:style>
  <w:style w:type="character" w:customStyle="1" w:styleId="WW8Num14z5">
    <w:name w:val="WW8Num14z5"/>
    <w:rsid w:val="00DD64D2"/>
  </w:style>
  <w:style w:type="character" w:customStyle="1" w:styleId="WW8Num14z6">
    <w:name w:val="WW8Num14z6"/>
    <w:rsid w:val="00DD64D2"/>
  </w:style>
  <w:style w:type="character" w:customStyle="1" w:styleId="WW8Num14z7">
    <w:name w:val="WW8Num14z7"/>
    <w:rsid w:val="00DD64D2"/>
  </w:style>
  <w:style w:type="character" w:customStyle="1" w:styleId="WW8Num14z8">
    <w:name w:val="WW8Num14z8"/>
    <w:rsid w:val="00DD64D2"/>
  </w:style>
  <w:style w:type="character" w:customStyle="1" w:styleId="WW8Num15z0">
    <w:name w:val="WW8Num15z0"/>
    <w:rsid w:val="00DD64D2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DD64D2"/>
  </w:style>
  <w:style w:type="character" w:customStyle="1" w:styleId="WW8Num15z2">
    <w:name w:val="WW8Num15z2"/>
    <w:rsid w:val="00DD64D2"/>
  </w:style>
  <w:style w:type="character" w:customStyle="1" w:styleId="WW8Num15z3">
    <w:name w:val="WW8Num15z3"/>
    <w:rsid w:val="00DD64D2"/>
  </w:style>
  <w:style w:type="character" w:customStyle="1" w:styleId="WW8Num15z4">
    <w:name w:val="WW8Num15z4"/>
    <w:rsid w:val="00DD64D2"/>
  </w:style>
  <w:style w:type="character" w:customStyle="1" w:styleId="WW8Num15z5">
    <w:name w:val="WW8Num15z5"/>
    <w:rsid w:val="00DD64D2"/>
  </w:style>
  <w:style w:type="character" w:customStyle="1" w:styleId="WW8Num15z6">
    <w:name w:val="WW8Num15z6"/>
    <w:rsid w:val="00DD64D2"/>
  </w:style>
  <w:style w:type="character" w:customStyle="1" w:styleId="WW8Num15z7">
    <w:name w:val="WW8Num15z7"/>
    <w:rsid w:val="00DD64D2"/>
  </w:style>
  <w:style w:type="character" w:customStyle="1" w:styleId="WW8Num15z8">
    <w:name w:val="WW8Num15z8"/>
    <w:rsid w:val="00DD64D2"/>
  </w:style>
  <w:style w:type="character" w:customStyle="1" w:styleId="WW8Num16z0">
    <w:name w:val="WW8Num16z0"/>
    <w:rsid w:val="00DD64D2"/>
    <w:rPr>
      <w:rFonts w:eastAsia="NeoSansPro-Regular" w:cs="Times New Roman"/>
      <w:color w:val="000000"/>
      <w:sz w:val="24"/>
      <w:szCs w:val="24"/>
    </w:rPr>
  </w:style>
  <w:style w:type="character" w:customStyle="1" w:styleId="WW8Num16z1">
    <w:name w:val="WW8Num16z1"/>
    <w:rsid w:val="00DD64D2"/>
  </w:style>
  <w:style w:type="character" w:customStyle="1" w:styleId="WW8Num16z2">
    <w:name w:val="WW8Num16z2"/>
    <w:rsid w:val="00DD64D2"/>
  </w:style>
  <w:style w:type="character" w:customStyle="1" w:styleId="WW8Num16z3">
    <w:name w:val="WW8Num16z3"/>
    <w:rsid w:val="00DD64D2"/>
  </w:style>
  <w:style w:type="character" w:customStyle="1" w:styleId="WW8Num16z4">
    <w:name w:val="WW8Num16z4"/>
    <w:rsid w:val="00DD64D2"/>
  </w:style>
  <w:style w:type="character" w:customStyle="1" w:styleId="WW8Num16z5">
    <w:name w:val="WW8Num16z5"/>
    <w:rsid w:val="00DD64D2"/>
  </w:style>
  <w:style w:type="character" w:customStyle="1" w:styleId="WW8Num16z6">
    <w:name w:val="WW8Num16z6"/>
    <w:rsid w:val="00DD64D2"/>
  </w:style>
  <w:style w:type="character" w:customStyle="1" w:styleId="WW8Num16z7">
    <w:name w:val="WW8Num16z7"/>
    <w:rsid w:val="00DD64D2"/>
  </w:style>
  <w:style w:type="character" w:customStyle="1" w:styleId="WW8Num16z8">
    <w:name w:val="WW8Num16z8"/>
    <w:rsid w:val="00DD64D2"/>
  </w:style>
  <w:style w:type="character" w:customStyle="1" w:styleId="WW8Num17z0">
    <w:name w:val="WW8Num17z0"/>
    <w:rsid w:val="00DD64D2"/>
  </w:style>
  <w:style w:type="character" w:customStyle="1" w:styleId="WW8Num17z1">
    <w:name w:val="WW8Num17z1"/>
    <w:rsid w:val="00DD64D2"/>
  </w:style>
  <w:style w:type="character" w:customStyle="1" w:styleId="WW8Num17z2">
    <w:name w:val="WW8Num17z2"/>
    <w:rsid w:val="00DD64D2"/>
  </w:style>
  <w:style w:type="character" w:customStyle="1" w:styleId="WW8Num17z3">
    <w:name w:val="WW8Num17z3"/>
    <w:rsid w:val="00DD64D2"/>
  </w:style>
  <w:style w:type="character" w:customStyle="1" w:styleId="WW8Num17z4">
    <w:name w:val="WW8Num17z4"/>
    <w:rsid w:val="00DD64D2"/>
  </w:style>
  <w:style w:type="character" w:customStyle="1" w:styleId="WW8Num17z5">
    <w:name w:val="WW8Num17z5"/>
    <w:rsid w:val="00DD64D2"/>
  </w:style>
  <w:style w:type="character" w:customStyle="1" w:styleId="WW8Num17z6">
    <w:name w:val="WW8Num17z6"/>
    <w:rsid w:val="00DD64D2"/>
  </w:style>
  <w:style w:type="character" w:customStyle="1" w:styleId="WW8Num17z7">
    <w:name w:val="WW8Num17z7"/>
    <w:rsid w:val="00DD64D2"/>
  </w:style>
  <w:style w:type="character" w:customStyle="1" w:styleId="WW8Num17z8">
    <w:name w:val="WW8Num17z8"/>
    <w:rsid w:val="00DD64D2"/>
  </w:style>
  <w:style w:type="character" w:customStyle="1" w:styleId="WW8Num18z0">
    <w:name w:val="WW8Num18z0"/>
    <w:rsid w:val="00DD64D2"/>
    <w:rPr>
      <w:b/>
    </w:rPr>
  </w:style>
  <w:style w:type="character" w:customStyle="1" w:styleId="WW8Num18z1">
    <w:name w:val="WW8Num18z1"/>
    <w:rsid w:val="00DD64D2"/>
  </w:style>
  <w:style w:type="character" w:customStyle="1" w:styleId="WW8Num18z2">
    <w:name w:val="WW8Num18z2"/>
    <w:rsid w:val="00DD64D2"/>
  </w:style>
  <w:style w:type="character" w:customStyle="1" w:styleId="WW8Num18z3">
    <w:name w:val="WW8Num18z3"/>
    <w:rsid w:val="00DD64D2"/>
  </w:style>
  <w:style w:type="character" w:customStyle="1" w:styleId="WW8Num18z4">
    <w:name w:val="WW8Num18z4"/>
    <w:rsid w:val="00DD64D2"/>
  </w:style>
  <w:style w:type="character" w:customStyle="1" w:styleId="WW8Num18z5">
    <w:name w:val="WW8Num18z5"/>
    <w:rsid w:val="00DD64D2"/>
  </w:style>
  <w:style w:type="character" w:customStyle="1" w:styleId="WW8Num18z6">
    <w:name w:val="WW8Num18z6"/>
    <w:rsid w:val="00DD64D2"/>
  </w:style>
  <w:style w:type="character" w:customStyle="1" w:styleId="WW8Num18z7">
    <w:name w:val="WW8Num18z7"/>
    <w:rsid w:val="00DD64D2"/>
  </w:style>
  <w:style w:type="character" w:customStyle="1" w:styleId="WW8Num18z8">
    <w:name w:val="WW8Num18z8"/>
    <w:rsid w:val="00DD64D2"/>
  </w:style>
  <w:style w:type="character" w:customStyle="1" w:styleId="WW8Num19z0">
    <w:name w:val="WW8Num19z0"/>
    <w:rsid w:val="00DD64D2"/>
    <w:rPr>
      <w:rFonts w:cs="Times New Roman"/>
      <w:b w:val="0"/>
      <w:sz w:val="24"/>
      <w:szCs w:val="24"/>
    </w:rPr>
  </w:style>
  <w:style w:type="character" w:customStyle="1" w:styleId="WW8Num19z1">
    <w:name w:val="WW8Num19z1"/>
    <w:rsid w:val="00DD64D2"/>
  </w:style>
  <w:style w:type="character" w:customStyle="1" w:styleId="WW8Num19z2">
    <w:name w:val="WW8Num19z2"/>
    <w:rsid w:val="00DD64D2"/>
  </w:style>
  <w:style w:type="character" w:customStyle="1" w:styleId="WW8Num19z3">
    <w:name w:val="WW8Num19z3"/>
    <w:rsid w:val="00DD64D2"/>
  </w:style>
  <w:style w:type="character" w:customStyle="1" w:styleId="WW8Num19z4">
    <w:name w:val="WW8Num19z4"/>
    <w:rsid w:val="00DD64D2"/>
  </w:style>
  <w:style w:type="character" w:customStyle="1" w:styleId="WW8Num19z5">
    <w:name w:val="WW8Num19z5"/>
    <w:rsid w:val="00DD64D2"/>
  </w:style>
  <w:style w:type="character" w:customStyle="1" w:styleId="WW8Num19z6">
    <w:name w:val="WW8Num19z6"/>
    <w:rsid w:val="00DD64D2"/>
  </w:style>
  <w:style w:type="character" w:customStyle="1" w:styleId="WW8Num19z7">
    <w:name w:val="WW8Num19z7"/>
    <w:rsid w:val="00DD64D2"/>
  </w:style>
  <w:style w:type="character" w:customStyle="1" w:styleId="WW8Num19z8">
    <w:name w:val="WW8Num19z8"/>
    <w:rsid w:val="00DD64D2"/>
  </w:style>
  <w:style w:type="character" w:customStyle="1" w:styleId="WW8Num20z0">
    <w:name w:val="WW8Num20z0"/>
    <w:rsid w:val="00DD64D2"/>
    <w:rPr>
      <w:rFonts w:cs="Times New Roman"/>
      <w:b w:val="0"/>
      <w:sz w:val="24"/>
      <w:szCs w:val="24"/>
    </w:rPr>
  </w:style>
  <w:style w:type="character" w:customStyle="1" w:styleId="WW8Num20z1">
    <w:name w:val="WW8Num20z1"/>
    <w:rsid w:val="00DD64D2"/>
  </w:style>
  <w:style w:type="character" w:customStyle="1" w:styleId="WW8Num20z2">
    <w:name w:val="WW8Num20z2"/>
    <w:rsid w:val="00DD64D2"/>
  </w:style>
  <w:style w:type="character" w:customStyle="1" w:styleId="WW8Num20z3">
    <w:name w:val="WW8Num20z3"/>
    <w:rsid w:val="00DD64D2"/>
    <w:rPr>
      <w:rFonts w:cs="Times New Roman"/>
      <w:sz w:val="24"/>
      <w:szCs w:val="24"/>
    </w:rPr>
  </w:style>
  <w:style w:type="character" w:customStyle="1" w:styleId="WW8Num20z4">
    <w:name w:val="WW8Num20z4"/>
    <w:rsid w:val="00DD64D2"/>
  </w:style>
  <w:style w:type="character" w:customStyle="1" w:styleId="WW8Num20z5">
    <w:name w:val="WW8Num20z5"/>
    <w:rsid w:val="00DD64D2"/>
  </w:style>
  <w:style w:type="character" w:customStyle="1" w:styleId="WW8Num20z6">
    <w:name w:val="WW8Num20z6"/>
    <w:rsid w:val="00DD64D2"/>
  </w:style>
  <w:style w:type="character" w:customStyle="1" w:styleId="WW8Num20z7">
    <w:name w:val="WW8Num20z7"/>
    <w:rsid w:val="00DD64D2"/>
  </w:style>
  <w:style w:type="character" w:customStyle="1" w:styleId="WW8Num20z8">
    <w:name w:val="WW8Num20z8"/>
    <w:rsid w:val="00DD64D2"/>
  </w:style>
  <w:style w:type="character" w:customStyle="1" w:styleId="WW8Num21z0">
    <w:name w:val="WW8Num21z0"/>
    <w:rsid w:val="00DD64D2"/>
  </w:style>
  <w:style w:type="character" w:customStyle="1" w:styleId="WW8Num21z1">
    <w:name w:val="WW8Num21z1"/>
    <w:rsid w:val="00DD64D2"/>
  </w:style>
  <w:style w:type="character" w:customStyle="1" w:styleId="WW8Num21z2">
    <w:name w:val="WW8Num21z2"/>
    <w:rsid w:val="00DD64D2"/>
  </w:style>
  <w:style w:type="character" w:customStyle="1" w:styleId="WW8Num21z3">
    <w:name w:val="WW8Num21z3"/>
    <w:rsid w:val="00DD64D2"/>
  </w:style>
  <w:style w:type="character" w:customStyle="1" w:styleId="WW8Num21z4">
    <w:name w:val="WW8Num21z4"/>
    <w:rsid w:val="00DD64D2"/>
  </w:style>
  <w:style w:type="character" w:customStyle="1" w:styleId="WW8Num21z5">
    <w:name w:val="WW8Num21z5"/>
    <w:rsid w:val="00DD64D2"/>
  </w:style>
  <w:style w:type="character" w:customStyle="1" w:styleId="WW8Num21z6">
    <w:name w:val="WW8Num21z6"/>
    <w:rsid w:val="00DD64D2"/>
  </w:style>
  <w:style w:type="character" w:customStyle="1" w:styleId="WW8Num21z7">
    <w:name w:val="WW8Num21z7"/>
    <w:rsid w:val="00DD64D2"/>
  </w:style>
  <w:style w:type="character" w:customStyle="1" w:styleId="WW8Num21z8">
    <w:name w:val="WW8Num21z8"/>
    <w:rsid w:val="00DD64D2"/>
  </w:style>
  <w:style w:type="character" w:styleId="Pogrubienie">
    <w:name w:val="Strong"/>
    <w:qFormat/>
    <w:rsid w:val="00DD64D2"/>
    <w:rPr>
      <w:b/>
      <w:bCs/>
    </w:rPr>
  </w:style>
  <w:style w:type="character" w:customStyle="1" w:styleId="Znakinumeracji">
    <w:name w:val="Znaki numeracji"/>
    <w:rsid w:val="00DD64D2"/>
  </w:style>
  <w:style w:type="character" w:customStyle="1" w:styleId="Symbolewypunktowania">
    <w:name w:val="Symbole wypunktowania"/>
    <w:rsid w:val="00DD64D2"/>
    <w:rPr>
      <w:rFonts w:ascii="OpenSymbol" w:eastAsia="OpenSymbol" w:hAnsi="OpenSymbol" w:cs="OpenSymbol"/>
    </w:rPr>
  </w:style>
  <w:style w:type="character" w:customStyle="1" w:styleId="ListLabel3">
    <w:name w:val="ListLabel 3"/>
    <w:rsid w:val="00DD64D2"/>
    <w:rPr>
      <w:rFonts w:cs="Times New Roman"/>
      <w:sz w:val="24"/>
    </w:rPr>
  </w:style>
  <w:style w:type="character" w:customStyle="1" w:styleId="ListLabel4">
    <w:name w:val="ListLabel 4"/>
    <w:rsid w:val="00DD64D2"/>
    <w:rPr>
      <w:rFonts w:cs="Times New Roman"/>
      <w:sz w:val="24"/>
      <w:szCs w:val="24"/>
    </w:rPr>
  </w:style>
  <w:style w:type="character" w:customStyle="1" w:styleId="ListLabel5">
    <w:name w:val="ListLabel 5"/>
    <w:rsid w:val="00DD64D2"/>
    <w:rPr>
      <w:u w:val="none"/>
    </w:rPr>
  </w:style>
  <w:style w:type="character" w:customStyle="1" w:styleId="ListLabel6">
    <w:name w:val="ListLabel 6"/>
    <w:rsid w:val="00DD64D2"/>
    <w:rPr>
      <w:rFonts w:cs="Times New Roman"/>
      <w:i w:val="0"/>
      <w:sz w:val="24"/>
      <w:szCs w:val="24"/>
    </w:rPr>
  </w:style>
  <w:style w:type="character" w:customStyle="1" w:styleId="ListLabel7">
    <w:name w:val="ListLabel 7"/>
    <w:rsid w:val="00DD64D2"/>
    <w:rPr>
      <w:rFonts w:cs="Times New Roman"/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D64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DD6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64D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D64D2"/>
  </w:style>
  <w:style w:type="paragraph" w:customStyle="1" w:styleId="Podpis1">
    <w:name w:val="Podpis1"/>
    <w:basedOn w:val="Normalny"/>
    <w:rsid w:val="00DD64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D64D2"/>
    <w:pPr>
      <w:suppressLineNumbers/>
    </w:pPr>
  </w:style>
  <w:style w:type="paragraph" w:customStyle="1" w:styleId="Zawartotabeli">
    <w:name w:val="Zawartość tabeli"/>
    <w:basedOn w:val="Normalny"/>
    <w:rsid w:val="00DD64D2"/>
    <w:pPr>
      <w:suppressLineNumbers/>
    </w:pPr>
  </w:style>
  <w:style w:type="paragraph" w:customStyle="1" w:styleId="Nagwektabeli">
    <w:name w:val="Nagłówek tabeli"/>
    <w:basedOn w:val="Zawartotabeli"/>
    <w:rsid w:val="00DD64D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DD6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ormalnyWeb1">
    <w:name w:val="Normalny (Web)1"/>
    <w:basedOn w:val="Normalny"/>
    <w:rsid w:val="00DD64D2"/>
    <w:pPr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Akapitzlist2">
    <w:name w:val="Akapit z listą2"/>
    <w:basedOn w:val="Normalny"/>
    <w:rsid w:val="00DD64D2"/>
    <w:pPr>
      <w:ind w:left="720"/>
    </w:pPr>
  </w:style>
  <w:style w:type="paragraph" w:customStyle="1" w:styleId="Bezodstpw3">
    <w:name w:val="Bez odstępów3"/>
    <w:rsid w:val="00DD64D2"/>
    <w:pPr>
      <w:suppressAutoHyphens/>
      <w:spacing w:line="100" w:lineRule="atLeast"/>
      <w:ind w:firstLine="0"/>
      <w:jc w:val="lef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4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D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D64D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62C3"/>
    <w:pPr>
      <w:outlineLvl w:val="9"/>
    </w:pPr>
    <w:rPr>
      <w:rFonts w:asciiTheme="majorHAnsi" w:hAnsiTheme="majorHAnsi"/>
      <w:b w:val="0"/>
      <w:color w:val="2E74B5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90F81"/>
    <w:pPr>
      <w:tabs>
        <w:tab w:val="right" w:leader="dot" w:pos="9344"/>
      </w:tabs>
      <w:spacing w:after="100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378F1"/>
    <w:rPr>
      <w:rFonts w:ascii="Times New Roman" w:eastAsiaTheme="majorEastAsia" w:hAnsi="Times New Roman" w:cs="Mangal"/>
      <w:b/>
      <w:color w:val="1F4D78" w:themeColor="accent1" w:themeShade="7F"/>
      <w:kern w:val="1"/>
      <w:sz w:val="28"/>
      <w:szCs w:val="21"/>
      <w:lang w:eastAsia="hi-I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2B4783"/>
    <w:pPr>
      <w:spacing w:after="100"/>
      <w:ind w:left="480"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C3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C3F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C3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78F1"/>
    <w:rPr>
      <w:color w:val="808080"/>
      <w:shd w:val="clear" w:color="auto" w:fill="E6E6E6"/>
    </w:rPr>
  </w:style>
  <w:style w:type="paragraph" w:styleId="Spistreci2">
    <w:name w:val="toc 2"/>
    <w:basedOn w:val="Normalny"/>
    <w:next w:val="Normalny"/>
    <w:autoRedefine/>
    <w:uiPriority w:val="39"/>
    <w:unhideWhenUsed/>
    <w:rsid w:val="00F5084C"/>
    <w:pPr>
      <w:spacing w:after="100"/>
      <w:ind w:left="240"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DB63D4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Akapitzlist3">
    <w:name w:val="Akapit z listą3"/>
    <w:basedOn w:val="Normalny"/>
    <w:link w:val="ListParagraphZnak"/>
    <w:rsid w:val="004A16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ListParagraphZnak">
    <w:name w:val="List Paragraph Znak"/>
    <w:link w:val="Akapitzlist3"/>
    <w:rsid w:val="004A1684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99B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99B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99B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4AD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4AD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4A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D6561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8BBA-083A-46A2-9421-F986175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Poteralska</dc:creator>
  <cp:lastModifiedBy>User</cp:lastModifiedBy>
  <cp:revision>5</cp:revision>
  <cp:lastPrinted>2020-06-26T09:05:00Z</cp:lastPrinted>
  <dcterms:created xsi:type="dcterms:W3CDTF">2021-06-15T16:12:00Z</dcterms:created>
  <dcterms:modified xsi:type="dcterms:W3CDTF">2021-06-17T14:46:00Z</dcterms:modified>
</cp:coreProperties>
</file>