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C990" w14:textId="77DF83C1" w:rsidR="0066112B" w:rsidRPr="0066112B" w:rsidRDefault="0066112B" w:rsidP="0066112B">
      <w:pPr>
        <w:keepNext/>
        <w:tabs>
          <w:tab w:val="left" w:pos="432"/>
        </w:tabs>
        <w:spacing w:after="0" w:line="240" w:lineRule="auto"/>
        <w:ind w:left="1146"/>
        <w:jc w:val="right"/>
        <w:outlineLvl w:val="0"/>
        <w:rPr>
          <w:rFonts w:ascii="Times New Roman" w:eastAsia="Times New Roman" w:hAnsi="Times New Roman" w:cs="Calibri"/>
          <w:b/>
          <w:kern w:val="1"/>
          <w:sz w:val="24"/>
          <w:szCs w:val="20"/>
          <w:lang w:eastAsia="zh-CN"/>
        </w:rPr>
      </w:pPr>
      <w:bookmarkStart w:id="0" w:name="_Toc522182993"/>
      <w:bookmarkStart w:id="1" w:name="_Hlk522184511"/>
      <w:bookmarkStart w:id="2" w:name="_GoBack"/>
      <w:bookmarkEnd w:id="2"/>
      <w:r w:rsidRPr="0066112B">
        <w:rPr>
          <w:rFonts w:ascii="Times New Roman" w:eastAsia="Times New Roman" w:hAnsi="Times New Roman" w:cs="Calibri"/>
          <w:b/>
          <w:kern w:val="1"/>
          <w:sz w:val="24"/>
          <w:szCs w:val="20"/>
          <w:lang w:eastAsia="zh-CN"/>
        </w:rPr>
        <w:t xml:space="preserve">Załącznik nr 1: </w:t>
      </w:r>
    </w:p>
    <w:p w14:paraId="17575602" w14:textId="77777777" w:rsidR="0066112B" w:rsidRPr="0066112B" w:rsidRDefault="0066112B" w:rsidP="0066112B">
      <w:pPr>
        <w:keepNext/>
        <w:tabs>
          <w:tab w:val="left" w:pos="432"/>
        </w:tabs>
        <w:spacing w:after="0" w:line="240" w:lineRule="auto"/>
        <w:ind w:left="1146"/>
        <w:outlineLvl w:val="0"/>
        <w:rPr>
          <w:rFonts w:ascii="Times New Roman" w:eastAsia="Times New Roman" w:hAnsi="Times New Roman" w:cs="Calibri"/>
          <w:b/>
          <w:kern w:val="1"/>
          <w:sz w:val="24"/>
          <w:szCs w:val="20"/>
          <w:lang w:eastAsia="zh-CN"/>
        </w:rPr>
      </w:pPr>
    </w:p>
    <w:p w14:paraId="0C8B4327" w14:textId="77777777" w:rsidR="0066112B" w:rsidRPr="0066112B" w:rsidRDefault="0066112B" w:rsidP="0066112B">
      <w:pPr>
        <w:keepNext/>
        <w:tabs>
          <w:tab w:val="left" w:pos="432"/>
        </w:tabs>
        <w:spacing w:after="0" w:line="240" w:lineRule="auto"/>
        <w:ind w:left="1146"/>
        <w:jc w:val="center"/>
        <w:outlineLvl w:val="0"/>
        <w:rPr>
          <w:rFonts w:ascii="Times New Roman" w:eastAsia="Times New Roman" w:hAnsi="Times New Roman" w:cs="Calibri"/>
          <w:b/>
          <w:kern w:val="1"/>
          <w:sz w:val="24"/>
          <w:szCs w:val="20"/>
          <w:lang w:eastAsia="zh-CN"/>
        </w:rPr>
      </w:pPr>
      <w:r w:rsidRPr="0066112B">
        <w:rPr>
          <w:rFonts w:ascii="Times New Roman" w:eastAsia="Times New Roman" w:hAnsi="Times New Roman" w:cs="Calibri"/>
          <w:b/>
          <w:kern w:val="1"/>
          <w:sz w:val="24"/>
          <w:szCs w:val="20"/>
          <w:lang w:eastAsia="zh-CN"/>
        </w:rPr>
        <w:t>Formularz szacowania wartości przedmiotu zamówienia</w:t>
      </w:r>
      <w:bookmarkEnd w:id="0"/>
    </w:p>
    <w:p w14:paraId="559BDA07" w14:textId="77777777" w:rsidR="0066112B" w:rsidRPr="0066112B" w:rsidRDefault="0066112B" w:rsidP="0066112B">
      <w:pPr>
        <w:rPr>
          <w:lang w:eastAsia="zh-CN"/>
        </w:rPr>
      </w:pPr>
    </w:p>
    <w:p w14:paraId="5708147C" w14:textId="44E5A721" w:rsidR="0066112B" w:rsidRDefault="0066112B" w:rsidP="001059F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1059F9">
        <w:rPr>
          <w:b/>
          <w:sz w:val="24"/>
          <w:szCs w:val="24"/>
        </w:rPr>
        <w:t xml:space="preserve">Formularz szacowania wartości zamówienia na </w:t>
      </w:r>
      <w:r w:rsidR="001059F9">
        <w:rPr>
          <w:b/>
          <w:sz w:val="24"/>
          <w:szCs w:val="24"/>
        </w:rPr>
        <w:t>realizację usługi</w:t>
      </w:r>
      <w:r w:rsidRPr="001059F9">
        <w:rPr>
          <w:b/>
          <w:sz w:val="24"/>
          <w:szCs w:val="24"/>
        </w:rPr>
        <w:t xml:space="preserve"> </w:t>
      </w:r>
      <w:r w:rsidR="001059F9" w:rsidRPr="001059F9">
        <w:rPr>
          <w:rFonts w:ascii="Calibri" w:eastAsia="Times New Roman" w:hAnsi="Calibri" w:cs="Calibri"/>
          <w:b/>
          <w:sz w:val="24"/>
          <w:szCs w:val="24"/>
          <w:lang w:eastAsia="pl-PL"/>
        </w:rPr>
        <w:t>„Warsztaty pn. E-obywatel</w:t>
      </w:r>
      <w:r w:rsidR="001059F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</w:t>
      </w:r>
      <w:r w:rsidR="001059F9" w:rsidRPr="001059F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zakresie przeciwdziałania wykluczeniu cyfrowemu osób z niepełnosprawnością” </w:t>
      </w:r>
      <w:r w:rsidR="001059F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</w:t>
      </w:r>
      <w:r w:rsidRPr="001059F9">
        <w:rPr>
          <w:rFonts w:eastAsia="Cambria" w:cs="Cambria"/>
          <w:b/>
          <w:sz w:val="24"/>
          <w:szCs w:val="24"/>
        </w:rPr>
        <w:t>w ramach projektu pn. „Aktywna Integracja w Powiecie Nowosolskim – edycja II”</w:t>
      </w:r>
      <w:r w:rsidRPr="001059F9">
        <w:rPr>
          <w:rFonts w:cs="Calibri"/>
          <w:b/>
          <w:sz w:val="24"/>
          <w:szCs w:val="24"/>
        </w:rPr>
        <w:t>.</w:t>
      </w:r>
    </w:p>
    <w:p w14:paraId="39497FD2" w14:textId="77777777" w:rsidR="001059F9" w:rsidRPr="001059F9" w:rsidRDefault="001059F9" w:rsidP="001059F9">
      <w:pPr>
        <w:autoSpaceDE w:val="0"/>
        <w:autoSpaceDN w:val="0"/>
        <w:adjustRightInd w:val="0"/>
        <w:spacing w:after="0" w:line="276" w:lineRule="auto"/>
        <w:jc w:val="center"/>
        <w:rPr>
          <w:b/>
          <w:sz w:val="24"/>
          <w:szCs w:val="24"/>
        </w:rPr>
      </w:pPr>
    </w:p>
    <w:p w14:paraId="6C06BFFF" w14:textId="77777777" w:rsidR="0066112B" w:rsidRPr="0066112B" w:rsidRDefault="0066112B" w:rsidP="006A7781">
      <w:pPr>
        <w:numPr>
          <w:ilvl w:val="0"/>
          <w:numId w:val="26"/>
        </w:numPr>
        <w:spacing w:before="240" w:after="200" w:line="276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6112B">
        <w:rPr>
          <w:szCs w:val="24"/>
          <w:lang w:eastAsia="pl-PL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008"/>
      </w:tblGrid>
      <w:tr w:rsidR="0066112B" w:rsidRPr="0066112B" w14:paraId="0456C564" w14:textId="77777777" w:rsidTr="00BA106B">
        <w:trPr>
          <w:trHeight w:val="3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008981" w14:textId="77777777" w:rsidR="0066112B" w:rsidRPr="0066112B" w:rsidRDefault="0066112B" w:rsidP="0066112B">
            <w:pPr>
              <w:rPr>
                <w:b/>
                <w:sz w:val="20"/>
                <w:szCs w:val="20"/>
                <w:lang w:eastAsia="pl-PL"/>
              </w:rPr>
            </w:pPr>
            <w:r w:rsidRPr="0066112B">
              <w:rPr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B0B" w14:textId="77777777" w:rsidR="0066112B" w:rsidRPr="0066112B" w:rsidRDefault="0066112B" w:rsidP="0066112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6112B" w:rsidRPr="0066112B" w14:paraId="279222D0" w14:textId="77777777" w:rsidTr="00BA106B">
        <w:trPr>
          <w:trHeight w:val="39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F527D" w14:textId="77777777" w:rsidR="0066112B" w:rsidRPr="0066112B" w:rsidRDefault="0066112B" w:rsidP="0066112B">
            <w:pPr>
              <w:rPr>
                <w:b/>
                <w:sz w:val="20"/>
                <w:szCs w:val="20"/>
                <w:lang w:eastAsia="pl-PL"/>
              </w:rPr>
            </w:pPr>
            <w:r w:rsidRPr="0066112B">
              <w:rPr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1FE" w14:textId="77777777" w:rsidR="0066112B" w:rsidRPr="0066112B" w:rsidRDefault="0066112B" w:rsidP="0066112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6112B" w:rsidRPr="0066112B" w14:paraId="1AEBE9A3" w14:textId="77777777" w:rsidTr="00BA106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4E5F7A" w14:textId="77777777" w:rsidR="0066112B" w:rsidRPr="0066112B" w:rsidRDefault="0066112B" w:rsidP="0066112B">
            <w:pPr>
              <w:rPr>
                <w:b/>
                <w:sz w:val="20"/>
                <w:szCs w:val="20"/>
                <w:lang w:eastAsia="pl-PL"/>
              </w:rPr>
            </w:pPr>
            <w:r w:rsidRPr="0066112B">
              <w:rPr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A3F6" w14:textId="77777777" w:rsidR="0066112B" w:rsidRPr="0066112B" w:rsidRDefault="0066112B" w:rsidP="0066112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6112B" w:rsidRPr="0066112B" w14:paraId="37622E44" w14:textId="77777777" w:rsidTr="00BA106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76EE0D0" w14:textId="77777777" w:rsidR="0066112B" w:rsidRPr="0066112B" w:rsidRDefault="0066112B" w:rsidP="0066112B">
            <w:pPr>
              <w:rPr>
                <w:b/>
                <w:sz w:val="20"/>
                <w:szCs w:val="20"/>
                <w:lang w:eastAsia="pl-PL"/>
              </w:rPr>
            </w:pPr>
            <w:r w:rsidRPr="0066112B">
              <w:rPr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A29" w14:textId="77777777" w:rsidR="0066112B" w:rsidRPr="0066112B" w:rsidRDefault="0066112B" w:rsidP="0066112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6112B" w:rsidRPr="0066112B" w14:paraId="27FF9200" w14:textId="77777777" w:rsidTr="00BA106B">
        <w:trPr>
          <w:trHeight w:val="26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C95C975" w14:textId="77777777" w:rsidR="0066112B" w:rsidRPr="0066112B" w:rsidRDefault="0066112B" w:rsidP="0066112B">
            <w:pPr>
              <w:rPr>
                <w:b/>
                <w:sz w:val="20"/>
                <w:szCs w:val="20"/>
                <w:lang w:eastAsia="pl-PL"/>
              </w:rPr>
            </w:pPr>
            <w:r w:rsidRPr="0066112B">
              <w:rPr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76C8" w14:textId="77777777" w:rsidR="0066112B" w:rsidRPr="0066112B" w:rsidRDefault="0066112B" w:rsidP="0066112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6112B" w:rsidRPr="0066112B" w14:paraId="0E68638F" w14:textId="77777777" w:rsidTr="00BA106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0DE73" w14:textId="77777777" w:rsidR="0066112B" w:rsidRPr="0066112B" w:rsidRDefault="0066112B" w:rsidP="0066112B">
            <w:pPr>
              <w:rPr>
                <w:b/>
                <w:sz w:val="20"/>
                <w:szCs w:val="20"/>
                <w:lang w:eastAsia="pl-PL"/>
              </w:rPr>
            </w:pPr>
            <w:r w:rsidRPr="0066112B">
              <w:rPr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8A16" w14:textId="77777777" w:rsidR="0066112B" w:rsidRPr="0066112B" w:rsidRDefault="0066112B" w:rsidP="0066112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6112B" w:rsidRPr="0066112B" w14:paraId="49F4ED1F" w14:textId="77777777" w:rsidTr="00BA106B">
        <w:trPr>
          <w:trHeight w:val="50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5C01833" w14:textId="77777777" w:rsidR="0066112B" w:rsidRPr="0066112B" w:rsidRDefault="0066112B" w:rsidP="0066112B">
            <w:pPr>
              <w:rPr>
                <w:b/>
                <w:sz w:val="20"/>
                <w:szCs w:val="20"/>
                <w:lang w:eastAsia="pl-PL"/>
              </w:rPr>
            </w:pPr>
            <w:r w:rsidRPr="0066112B">
              <w:rPr>
                <w:b/>
                <w:sz w:val="20"/>
                <w:szCs w:val="20"/>
                <w:lang w:eastAsia="pl-PL"/>
              </w:rPr>
              <w:t>Dane osoby do kontaktu:</w:t>
            </w:r>
          </w:p>
          <w:p w14:paraId="456D3FA8" w14:textId="77777777" w:rsidR="0066112B" w:rsidRPr="0066112B" w:rsidRDefault="0066112B" w:rsidP="0066112B">
            <w:pPr>
              <w:rPr>
                <w:b/>
                <w:sz w:val="20"/>
                <w:szCs w:val="20"/>
                <w:lang w:eastAsia="pl-PL"/>
              </w:rPr>
            </w:pPr>
            <w:r w:rsidRPr="0066112B">
              <w:rPr>
                <w:b/>
                <w:sz w:val="20"/>
                <w:szCs w:val="20"/>
                <w:lang w:eastAsia="pl-PL"/>
              </w:rPr>
              <w:t>Imię i nazwisko telefon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5CA" w14:textId="77777777" w:rsidR="0066112B" w:rsidRPr="0066112B" w:rsidRDefault="0066112B" w:rsidP="0066112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54399494" w14:textId="5CA6C7C2" w:rsidR="0066112B" w:rsidRPr="0066112B" w:rsidRDefault="0066112B" w:rsidP="006A7781">
      <w:pPr>
        <w:numPr>
          <w:ilvl w:val="0"/>
          <w:numId w:val="26"/>
        </w:numPr>
        <w:spacing w:before="120" w:after="120" w:line="276" w:lineRule="auto"/>
        <w:ind w:left="425" w:hanging="357"/>
        <w:contextualSpacing/>
        <w:jc w:val="both"/>
        <w:rPr>
          <w:rFonts w:eastAsia="Calibri" w:cs="Times New Roman"/>
          <w:sz w:val="24"/>
        </w:rPr>
      </w:pPr>
      <w:r w:rsidRPr="0066112B">
        <w:t>Oferowana cena za wykonanie: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443"/>
        <w:gridCol w:w="1843"/>
        <w:gridCol w:w="1843"/>
        <w:gridCol w:w="1554"/>
      </w:tblGrid>
      <w:tr w:rsidR="001059F9" w14:paraId="5A2B0524" w14:textId="77777777" w:rsidTr="00521C08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84C238A" w14:textId="2FB9F49E" w:rsidR="001059F9" w:rsidRDefault="001059F9" w:rsidP="001059F9">
            <w:pPr>
              <w:pStyle w:val="Akapitzlist1"/>
              <w:spacing w:after="200" w:line="100" w:lineRule="atLeast"/>
              <w:ind w:left="360" w:right="-32"/>
              <w:contextualSpacing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66E0E">
              <w:rPr>
                <w:b/>
                <w:sz w:val="18"/>
                <w:szCs w:val="18"/>
              </w:rPr>
              <w:t>NAZWA  ZAMÓWIENIA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B7D" w14:textId="2CDDCAA2" w:rsidR="001059F9" w:rsidRDefault="001059F9" w:rsidP="001059F9">
            <w:pPr>
              <w:spacing w:after="0"/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 w:rsidRPr="00766E0E">
              <w:rPr>
                <w:rFonts w:ascii="Calibri" w:hAnsi="Calibri" w:cs="Lucida Sans"/>
                <w:b/>
                <w:sz w:val="18"/>
                <w:szCs w:val="18"/>
                <w:lang w:eastAsia="pl-PL"/>
              </w:rPr>
              <w:t>Liczba godzin warsztatów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771" w14:textId="77777777" w:rsidR="001059F9" w:rsidRPr="00766E0E" w:rsidRDefault="001059F9" w:rsidP="001059F9">
            <w:pPr>
              <w:spacing w:after="0"/>
              <w:jc w:val="center"/>
              <w:rPr>
                <w:rFonts w:ascii="Calibri" w:hAnsi="Calibri" w:cs="Lucida Sans"/>
                <w:b/>
                <w:sz w:val="18"/>
                <w:szCs w:val="18"/>
                <w:lang w:eastAsia="pl-PL"/>
              </w:rPr>
            </w:pPr>
            <w:r w:rsidRPr="00766E0E">
              <w:rPr>
                <w:rFonts w:ascii="Calibri" w:hAnsi="Calibri"/>
                <w:b/>
                <w:sz w:val="18"/>
                <w:szCs w:val="18"/>
                <w:lang w:eastAsia="pl-PL"/>
              </w:rPr>
              <w:t>Oferowana cena jednostkowa za godzinę</w:t>
            </w:r>
            <w:r w:rsidRPr="00766E0E">
              <w:rPr>
                <w:rFonts w:ascii="Calibri" w:hAnsi="Calibri" w:cs="Lucida Sans"/>
                <w:b/>
                <w:sz w:val="18"/>
                <w:szCs w:val="18"/>
                <w:lang w:eastAsia="pl-PL"/>
              </w:rPr>
              <w:t xml:space="preserve"> warsztatów dla 10-11 grupy Uczestników</w:t>
            </w:r>
          </w:p>
          <w:p w14:paraId="32A347F5" w14:textId="0AA92D00" w:rsidR="001059F9" w:rsidRDefault="001059F9" w:rsidP="001059F9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66E0E">
              <w:rPr>
                <w:rFonts w:ascii="Calibri" w:hAnsi="Calibri"/>
                <w:b/>
                <w:sz w:val="18"/>
                <w:szCs w:val="18"/>
                <w:lang w:eastAsia="pl-PL"/>
              </w:rPr>
              <w:t>(w PLN 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497C" w14:textId="29CB90F3" w:rsidR="001059F9" w:rsidRDefault="001059F9" w:rsidP="001059F9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66E0E">
              <w:rPr>
                <w:rFonts w:ascii="Calibri" w:hAnsi="Calibri"/>
                <w:b/>
                <w:sz w:val="18"/>
                <w:szCs w:val="18"/>
                <w:lang w:eastAsia="pl-PL"/>
              </w:rPr>
              <w:t>Oferowana cena brutto (z VAT) w PLN (liczba godzin x cena jednostkowa za godzinę warsztatów)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1E4" w14:textId="77777777" w:rsidR="001059F9" w:rsidRPr="00766E0E" w:rsidRDefault="001059F9" w:rsidP="001059F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766E0E">
              <w:rPr>
                <w:rFonts w:ascii="Calibri" w:hAnsi="Calibri"/>
                <w:b/>
                <w:sz w:val="18"/>
                <w:szCs w:val="18"/>
                <w:lang w:eastAsia="pl-PL"/>
              </w:rPr>
              <w:t>w tym: VAT</w:t>
            </w:r>
          </w:p>
          <w:p w14:paraId="191BCA42" w14:textId="225463B2" w:rsidR="001059F9" w:rsidRDefault="001059F9" w:rsidP="001059F9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766E0E">
              <w:rPr>
                <w:rFonts w:ascii="Calibri" w:hAnsi="Calibri"/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1059F9" w14:paraId="6E9CBCAB" w14:textId="77777777" w:rsidTr="00521C08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7114A3" w14:textId="25AD8968" w:rsidR="001059F9" w:rsidRPr="00F16E01" w:rsidRDefault="001059F9" w:rsidP="00563EA3">
            <w:pPr>
              <w:pStyle w:val="Akapitzlist1"/>
              <w:spacing w:line="100" w:lineRule="atLeast"/>
              <w:ind w:left="0" w:right="-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51842">
              <w:rPr>
                <w:rFonts w:ascii="Cambria" w:hAnsi="Cambria"/>
                <w:lang w:eastAsia="pl-PL"/>
              </w:rPr>
              <w:t>”Warsztaty pn. E-obywatel w zakresie przeciwdziałania wykluczeniu cyfrowemu osób z niepełnosprawnością”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3E5" w14:textId="58F67E4A" w:rsidR="001059F9" w:rsidRPr="00F526E0" w:rsidRDefault="001059F9" w:rsidP="001059F9">
            <w:pPr>
              <w:jc w:val="center"/>
              <w:rPr>
                <w:rFonts w:ascii="Times New Roman" w:hAnsi="Times New Roman" w:cs="Lucida Sans"/>
                <w:b/>
                <w:highlight w:val="yellow"/>
                <w:lang w:eastAsia="pl-PL"/>
              </w:rPr>
            </w:pPr>
            <w:r w:rsidRPr="00C51842">
              <w:rPr>
                <w:rFonts w:ascii="Times New Roman" w:hAnsi="Times New Roman" w:cs="Lucida Sans"/>
                <w:b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A80" w14:textId="77777777" w:rsidR="001059F9" w:rsidRDefault="001059F9" w:rsidP="001059F9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FF7" w14:textId="77777777" w:rsidR="001059F9" w:rsidRDefault="001059F9" w:rsidP="001059F9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CE" w14:textId="77777777" w:rsidR="001059F9" w:rsidRDefault="001059F9" w:rsidP="001059F9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F065391" w14:textId="77777777" w:rsidR="0066112B" w:rsidRPr="0066112B" w:rsidRDefault="0066112B" w:rsidP="0066112B">
      <w:pPr>
        <w:ind w:left="426"/>
        <w:contextualSpacing/>
        <w:rPr>
          <w:rFonts w:eastAsia="Calibri" w:cs="Times New Roman"/>
          <w:sz w:val="24"/>
          <w:szCs w:val="24"/>
        </w:rPr>
      </w:pPr>
    </w:p>
    <w:p w14:paraId="1893DA6B" w14:textId="77777777" w:rsidR="0066112B" w:rsidRPr="0066112B" w:rsidRDefault="0066112B" w:rsidP="006A7781">
      <w:pPr>
        <w:numPr>
          <w:ilvl w:val="0"/>
          <w:numId w:val="26"/>
        </w:numPr>
        <w:spacing w:after="200" w:line="276" w:lineRule="auto"/>
        <w:ind w:left="426" w:hanging="436"/>
        <w:contextualSpacing/>
        <w:jc w:val="both"/>
        <w:rPr>
          <w:szCs w:val="24"/>
        </w:rPr>
      </w:pPr>
      <w:r w:rsidRPr="0066112B">
        <w:rPr>
          <w:szCs w:val="24"/>
        </w:rPr>
        <w:t xml:space="preserve">Oświadczam, że wyrażam zgodę na przetwarzanie przez Zamawiającego danych, określonych w pkt 1, na potrzeby przeprowadzenia procedury szacowania wartości zamówienia. </w:t>
      </w:r>
    </w:p>
    <w:p w14:paraId="7B2EFB9B" w14:textId="63CD5737" w:rsidR="0066112B" w:rsidRDefault="0066112B" w:rsidP="0066112B">
      <w:pPr>
        <w:ind w:left="426"/>
        <w:contextualSpacing/>
        <w:rPr>
          <w:szCs w:val="24"/>
        </w:rPr>
      </w:pPr>
    </w:p>
    <w:p w14:paraId="5797BCC9" w14:textId="77777777" w:rsidR="00A54C1F" w:rsidRPr="0066112B" w:rsidRDefault="00A54C1F" w:rsidP="0066112B">
      <w:pPr>
        <w:ind w:left="426"/>
        <w:contextualSpacing/>
        <w:rPr>
          <w:szCs w:val="24"/>
        </w:rPr>
      </w:pPr>
    </w:p>
    <w:p w14:paraId="5477671D" w14:textId="77777777" w:rsidR="0066112B" w:rsidRPr="0066112B" w:rsidRDefault="0066112B" w:rsidP="0066112B">
      <w:pPr>
        <w:rPr>
          <w:szCs w:val="24"/>
        </w:rPr>
      </w:pPr>
    </w:p>
    <w:p w14:paraId="03BB9C7B" w14:textId="77777777" w:rsidR="0066112B" w:rsidRPr="0066112B" w:rsidRDefault="0066112B" w:rsidP="0066112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6112B">
        <w:rPr>
          <w:rFonts w:ascii="Times New Roman" w:hAnsi="Times New Roman"/>
          <w:sz w:val="24"/>
        </w:rPr>
        <w:t>………………………………….</w:t>
      </w:r>
      <w:r w:rsidRPr="0066112B">
        <w:rPr>
          <w:rFonts w:ascii="Times New Roman" w:hAnsi="Times New Roman"/>
          <w:sz w:val="24"/>
        </w:rPr>
        <w:tab/>
        <w:t>………………………………….</w:t>
      </w:r>
    </w:p>
    <w:p w14:paraId="4F6EBF19" w14:textId="77777777" w:rsidR="0066112B" w:rsidRPr="0066112B" w:rsidRDefault="0066112B" w:rsidP="0066112B">
      <w:pPr>
        <w:tabs>
          <w:tab w:val="left" w:pos="6663"/>
        </w:tabs>
        <w:spacing w:after="0" w:line="240" w:lineRule="auto"/>
        <w:ind w:firstLine="1418"/>
        <w:rPr>
          <w:rFonts w:ascii="Times New Roman" w:hAnsi="Times New Roman"/>
          <w:sz w:val="24"/>
        </w:rPr>
      </w:pPr>
      <w:r w:rsidRPr="0066112B">
        <w:rPr>
          <w:sz w:val="16"/>
          <w:szCs w:val="16"/>
        </w:rPr>
        <w:t>(miejscowość i data)</w:t>
      </w:r>
      <w:r w:rsidRPr="0066112B">
        <w:rPr>
          <w:sz w:val="16"/>
          <w:szCs w:val="16"/>
        </w:rPr>
        <w:tab/>
        <w:t>(podpis osoby upoważnionej)</w:t>
      </w:r>
      <w:bookmarkEnd w:id="1"/>
    </w:p>
    <w:p w14:paraId="66A6068F" w14:textId="77777777" w:rsidR="0066112B" w:rsidRPr="0066112B" w:rsidRDefault="0066112B" w:rsidP="0066112B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A568C0C" w14:textId="77777777" w:rsidR="0066112B" w:rsidRPr="0066112B" w:rsidRDefault="0066112B" w:rsidP="0066112B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76EA64C4" w14:textId="77777777" w:rsidR="0066112B" w:rsidRPr="0066112B" w:rsidRDefault="0066112B" w:rsidP="0066112B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9289B35" w14:textId="77777777" w:rsidR="0066112B" w:rsidRPr="0066112B" w:rsidRDefault="0066112B" w:rsidP="0066112B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sectPr w:rsidR="0066112B" w:rsidRPr="0066112B" w:rsidSect="00A104FD">
      <w:headerReference w:type="default" r:id="rId8"/>
      <w:footerReference w:type="default" r:id="rId9"/>
      <w:pgSz w:w="11906" w:h="16838"/>
      <w:pgMar w:top="993" w:right="849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9E446" w14:textId="77777777" w:rsidR="007F5DDD" w:rsidRDefault="007F5DDD" w:rsidP="00616824">
      <w:pPr>
        <w:spacing w:after="0" w:line="240" w:lineRule="auto"/>
      </w:pPr>
      <w:r>
        <w:separator/>
      </w:r>
    </w:p>
  </w:endnote>
  <w:endnote w:type="continuationSeparator" w:id="0">
    <w:p w14:paraId="29C7DC6F" w14:textId="77777777" w:rsidR="007F5DDD" w:rsidRDefault="007F5DDD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00"/>
    <w:family w:val="roman"/>
    <w:pitch w:val="default"/>
  </w:font>
  <w:font w:name="Thorndale">
    <w:altName w:val="Times New Roman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54333250"/>
      <w:docPartObj>
        <w:docPartGallery w:val="Page Numbers (Top of Page)"/>
        <w:docPartUnique/>
      </w:docPartObj>
    </w:sdtPr>
    <w:sdtEndPr/>
    <w:sdtContent>
      <w:p w14:paraId="13FDA133" w14:textId="77777777" w:rsidR="00BA106B" w:rsidRPr="00BE5C73" w:rsidRDefault="00BA106B" w:rsidP="00BE5C7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sz w:val="16"/>
            <w:szCs w:val="16"/>
          </w:rPr>
        </w:pPr>
        <w:r w:rsidRPr="00BE5C73">
          <w:rPr>
            <w:sz w:val="16"/>
            <w:szCs w:val="16"/>
          </w:rPr>
          <w:t xml:space="preserve">Strona </w:t>
        </w:r>
        <w:r w:rsidRPr="00BE5C73">
          <w:rPr>
            <w:b/>
            <w:bCs/>
            <w:sz w:val="16"/>
            <w:szCs w:val="16"/>
          </w:rPr>
          <w:fldChar w:fldCharType="begin"/>
        </w:r>
        <w:r w:rsidRPr="00BE5C73">
          <w:rPr>
            <w:b/>
            <w:bCs/>
            <w:sz w:val="16"/>
            <w:szCs w:val="16"/>
          </w:rPr>
          <w:instrText>PAGE</w:instrText>
        </w:r>
        <w:r w:rsidRPr="00BE5C73">
          <w:rPr>
            <w:b/>
            <w:bCs/>
            <w:sz w:val="16"/>
            <w:szCs w:val="16"/>
          </w:rPr>
          <w:fldChar w:fldCharType="separate"/>
        </w:r>
        <w:r w:rsidR="00285766">
          <w:rPr>
            <w:b/>
            <w:bCs/>
            <w:noProof/>
            <w:sz w:val="16"/>
            <w:szCs w:val="16"/>
          </w:rPr>
          <w:t>1</w:t>
        </w:r>
        <w:r w:rsidRPr="00BE5C73">
          <w:rPr>
            <w:b/>
            <w:bCs/>
            <w:sz w:val="16"/>
            <w:szCs w:val="16"/>
          </w:rPr>
          <w:fldChar w:fldCharType="end"/>
        </w:r>
        <w:r w:rsidRPr="00BE5C73">
          <w:rPr>
            <w:sz w:val="16"/>
            <w:szCs w:val="16"/>
          </w:rPr>
          <w:t xml:space="preserve"> z </w:t>
        </w:r>
        <w:r w:rsidRPr="00BE5C73">
          <w:rPr>
            <w:b/>
            <w:bCs/>
            <w:sz w:val="16"/>
            <w:szCs w:val="16"/>
          </w:rPr>
          <w:fldChar w:fldCharType="begin"/>
        </w:r>
        <w:r w:rsidRPr="00BE5C73">
          <w:rPr>
            <w:b/>
            <w:bCs/>
            <w:sz w:val="16"/>
            <w:szCs w:val="16"/>
          </w:rPr>
          <w:instrText>NUMPAGES</w:instrText>
        </w:r>
        <w:r w:rsidRPr="00BE5C73">
          <w:rPr>
            <w:b/>
            <w:bCs/>
            <w:sz w:val="16"/>
            <w:szCs w:val="16"/>
          </w:rPr>
          <w:fldChar w:fldCharType="separate"/>
        </w:r>
        <w:r w:rsidR="00285766">
          <w:rPr>
            <w:b/>
            <w:bCs/>
            <w:noProof/>
            <w:sz w:val="16"/>
            <w:szCs w:val="16"/>
          </w:rPr>
          <w:t>1</w:t>
        </w:r>
        <w:r w:rsidRPr="00BE5C73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0A2C" w14:textId="77777777" w:rsidR="007F5DDD" w:rsidRDefault="007F5DDD" w:rsidP="00616824">
      <w:pPr>
        <w:spacing w:after="0" w:line="240" w:lineRule="auto"/>
      </w:pPr>
      <w:r>
        <w:separator/>
      </w:r>
    </w:p>
  </w:footnote>
  <w:footnote w:type="continuationSeparator" w:id="0">
    <w:p w14:paraId="727B2492" w14:textId="77777777" w:rsidR="007F5DDD" w:rsidRDefault="007F5DDD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A9D9" w14:textId="77777777" w:rsidR="00BA106B" w:rsidRPr="00F31365" w:rsidRDefault="00BA106B" w:rsidP="007F5A12">
    <w:pPr>
      <w:jc w:val="center"/>
    </w:pPr>
    <w:r w:rsidRPr="00E360BA">
      <w:rPr>
        <w:rFonts w:eastAsia="Times New Roman"/>
        <w:szCs w:val="20"/>
        <w:lang w:eastAsia="pl-PL"/>
      </w:rPr>
      <w:object w:dxaOrig="31335" w:dyaOrig="2160" w14:anchorId="3FF3D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54pt" o:ole="">
          <v:imagedata r:id="rId1" o:title=""/>
        </v:shape>
        <o:OLEObject Type="Embed" ProgID="Unknown" ShapeID="_x0000_i1025" DrawAspect="Content" ObjectID="_1692709592" r:id="rId2"/>
      </w:object>
    </w:r>
  </w:p>
  <w:p w14:paraId="7B9F3092" w14:textId="1F7E2F64" w:rsidR="00BA106B" w:rsidRPr="00EE0FBD" w:rsidRDefault="00A54C1F" w:rsidP="009C39A4">
    <w:pPr>
      <w:widowControl w:val="0"/>
      <w:tabs>
        <w:tab w:val="center" w:pos="4819"/>
        <w:tab w:val="left" w:pos="4963"/>
        <w:tab w:val="left" w:pos="5672"/>
      </w:tabs>
      <w:suppressAutoHyphens/>
      <w:spacing w:after="0" w:line="276" w:lineRule="auto"/>
      <w:jc w:val="center"/>
      <w:rPr>
        <w:rFonts w:ascii="Calibri" w:eastAsia="Lucida Sans Unicode" w:hAnsi="Calibri" w:cs="Calibri"/>
        <w:kern w:val="1"/>
        <w:sz w:val="18"/>
        <w:szCs w:val="18"/>
        <w:lang w:eastAsia="ar-SA"/>
      </w:rPr>
    </w:pPr>
    <w:r>
      <w:rPr>
        <w:rFonts w:ascii="Calibri" w:eastAsia="Lucida Sans Unicode" w:hAnsi="Calibri" w:cs="Calibri"/>
        <w:kern w:val="1"/>
        <w:sz w:val="18"/>
        <w:szCs w:val="18"/>
        <w:lang w:eastAsia="ar-SA"/>
      </w:rPr>
      <w:t>SZACOWANIE WARTOŚCI ZAMOWIENIA NA ZADANIE pn.</w:t>
    </w:r>
  </w:p>
  <w:p w14:paraId="07B27E65" w14:textId="05F5253F" w:rsidR="001059F9" w:rsidRPr="001059F9" w:rsidRDefault="001059F9" w:rsidP="001059F9">
    <w:pPr>
      <w:autoSpaceDE w:val="0"/>
      <w:autoSpaceDN w:val="0"/>
      <w:adjustRightInd w:val="0"/>
      <w:spacing w:after="0" w:line="276" w:lineRule="auto"/>
      <w:jc w:val="center"/>
      <w:rPr>
        <w:rFonts w:ascii="Cambria" w:hAnsi="Cambria" w:cs="Times New Roman"/>
        <w:bCs/>
        <w:sz w:val="16"/>
        <w:szCs w:val="16"/>
      </w:rPr>
    </w:pPr>
    <w:r w:rsidRPr="001059F9">
      <w:rPr>
        <w:rFonts w:ascii="Cambria" w:eastAsia="Times New Roman" w:hAnsi="Cambria" w:cs="Calibri"/>
        <w:sz w:val="16"/>
        <w:szCs w:val="16"/>
        <w:lang w:eastAsia="pl-PL"/>
      </w:rPr>
      <w:t>„Warsztaty pn. E-obywatel w zakresie przeciwdziałania wykluczeniu cyfrowemu osób z niepełnosprawnością”</w:t>
    </w:r>
  </w:p>
  <w:p w14:paraId="634F935C" w14:textId="5E65C68F" w:rsidR="00BA106B" w:rsidRDefault="00BA106B" w:rsidP="0067515B">
    <w:pPr>
      <w:spacing w:after="0" w:line="240" w:lineRule="auto"/>
      <w:jc w:val="center"/>
      <w:rPr>
        <w:rFonts w:ascii="Cambria" w:eastAsia="Times New Roman" w:hAnsi="Cambria"/>
        <w:sz w:val="16"/>
        <w:szCs w:val="16"/>
        <w:lang w:eastAsia="pl-PL"/>
      </w:rPr>
    </w:pPr>
    <w:r w:rsidRPr="004C309A">
      <w:rPr>
        <w:rFonts w:ascii="Cambria" w:eastAsia="Times New Roman" w:hAnsi="Cambria"/>
        <w:sz w:val="16"/>
        <w:szCs w:val="16"/>
        <w:lang w:eastAsia="pl-PL"/>
      </w:rPr>
      <w:t>w ramach projektu „Aktywna Integracja w Powiecie Nowosolskim – edycja II”</w:t>
    </w:r>
  </w:p>
  <w:p w14:paraId="7ED525C2" w14:textId="77777777" w:rsidR="00BA106B" w:rsidRPr="009E05E1" w:rsidRDefault="00BA106B" w:rsidP="0067515B">
    <w:pPr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E"/>
    <w:multiLevelType w:val="singleLevel"/>
    <w:tmpl w:val="C6F41E12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Calibri" w:hAnsi="Calibri" w:cs="Calibri"/>
        <w:b/>
        <w:i w:val="0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DB37DF"/>
    <w:multiLevelType w:val="hybridMultilevel"/>
    <w:tmpl w:val="35B84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41F359A"/>
    <w:multiLevelType w:val="hybridMultilevel"/>
    <w:tmpl w:val="49FE2396"/>
    <w:lvl w:ilvl="0" w:tplc="BA82B366">
      <w:start w:val="7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CC2CCC"/>
    <w:multiLevelType w:val="hybridMultilevel"/>
    <w:tmpl w:val="92E83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12754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B7F2669"/>
    <w:multiLevelType w:val="hybridMultilevel"/>
    <w:tmpl w:val="63BA75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79D0D4D"/>
    <w:multiLevelType w:val="hybridMultilevel"/>
    <w:tmpl w:val="38C8DB66"/>
    <w:lvl w:ilvl="0" w:tplc="FA1ED9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D364E"/>
    <w:multiLevelType w:val="hybridMultilevel"/>
    <w:tmpl w:val="E75A1C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1253A"/>
    <w:multiLevelType w:val="hybridMultilevel"/>
    <w:tmpl w:val="B57A98E0"/>
    <w:lvl w:ilvl="0" w:tplc="4DB23E10">
      <w:numFmt w:val="bullet"/>
      <w:lvlText w:val="•"/>
      <w:lvlJc w:val="left"/>
      <w:pPr>
        <w:ind w:left="141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38F12D37"/>
    <w:multiLevelType w:val="hybridMultilevel"/>
    <w:tmpl w:val="C76E46D8"/>
    <w:lvl w:ilvl="0" w:tplc="74B22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FFD1FB6"/>
    <w:multiLevelType w:val="hybridMultilevel"/>
    <w:tmpl w:val="30C2CE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4733EF"/>
    <w:multiLevelType w:val="hybridMultilevel"/>
    <w:tmpl w:val="0764DED2"/>
    <w:lvl w:ilvl="0" w:tplc="7F20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13CCF"/>
    <w:multiLevelType w:val="hybridMultilevel"/>
    <w:tmpl w:val="4442F2CE"/>
    <w:lvl w:ilvl="0" w:tplc="4DB23E10">
      <w:numFmt w:val="bullet"/>
      <w:lvlText w:val="•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CFB7006"/>
    <w:multiLevelType w:val="hybridMultilevel"/>
    <w:tmpl w:val="AC4A0052"/>
    <w:lvl w:ilvl="0" w:tplc="B43CD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C5658C"/>
    <w:multiLevelType w:val="hybridMultilevel"/>
    <w:tmpl w:val="F7AC3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5F29F1"/>
    <w:multiLevelType w:val="multilevel"/>
    <w:tmpl w:val="DAAA6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943280"/>
    <w:multiLevelType w:val="hybridMultilevel"/>
    <w:tmpl w:val="1CC4D1F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5C240D53"/>
    <w:multiLevelType w:val="hybridMultilevel"/>
    <w:tmpl w:val="DAAA6706"/>
    <w:lvl w:ilvl="0" w:tplc="5AAA94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4116CA"/>
    <w:multiLevelType w:val="hybridMultilevel"/>
    <w:tmpl w:val="ED1C0690"/>
    <w:lvl w:ilvl="0" w:tplc="FEAC9E8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03CB5"/>
    <w:multiLevelType w:val="hybridMultilevel"/>
    <w:tmpl w:val="76BC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ED48B5"/>
    <w:multiLevelType w:val="hybridMultilevel"/>
    <w:tmpl w:val="367466E8"/>
    <w:lvl w:ilvl="0" w:tplc="4DB23E10">
      <w:numFmt w:val="bullet"/>
      <w:lvlText w:val="•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BEF7D3F"/>
    <w:multiLevelType w:val="hybridMultilevel"/>
    <w:tmpl w:val="3C86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F589F"/>
    <w:multiLevelType w:val="hybridMultilevel"/>
    <w:tmpl w:val="4520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20930"/>
    <w:multiLevelType w:val="hybridMultilevel"/>
    <w:tmpl w:val="581EF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D2B0A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8DC513A"/>
    <w:multiLevelType w:val="multilevel"/>
    <w:tmpl w:val="29620C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17"/>
  </w:num>
  <w:num w:numId="8">
    <w:abstractNumId w:val="18"/>
  </w:num>
  <w:num w:numId="9">
    <w:abstractNumId w:val="19"/>
  </w:num>
  <w:num w:numId="10">
    <w:abstractNumId w:val="21"/>
  </w:num>
  <w:num w:numId="11">
    <w:abstractNumId w:val="22"/>
  </w:num>
  <w:num w:numId="12">
    <w:abstractNumId w:val="23"/>
  </w:num>
  <w:num w:numId="13">
    <w:abstractNumId w:val="46"/>
  </w:num>
  <w:num w:numId="14">
    <w:abstractNumId w:val="35"/>
  </w:num>
  <w:num w:numId="15">
    <w:abstractNumId w:val="27"/>
  </w:num>
  <w:num w:numId="16">
    <w:abstractNumId w:val="52"/>
  </w:num>
  <w:num w:numId="17">
    <w:abstractNumId w:val="44"/>
  </w:num>
  <w:num w:numId="18">
    <w:abstractNumId w:val="33"/>
  </w:num>
  <w:num w:numId="19">
    <w:abstractNumId w:val="38"/>
  </w:num>
  <w:num w:numId="20">
    <w:abstractNumId w:val="48"/>
  </w:num>
  <w:num w:numId="21">
    <w:abstractNumId w:val="26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24"/>
  </w:num>
  <w:num w:numId="25">
    <w:abstractNumId w:val="40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2"/>
  </w:num>
  <w:num w:numId="31">
    <w:abstractNumId w:val="45"/>
  </w:num>
  <w:num w:numId="32">
    <w:abstractNumId w:val="43"/>
  </w:num>
  <w:num w:numId="33">
    <w:abstractNumId w:val="39"/>
  </w:num>
  <w:num w:numId="34">
    <w:abstractNumId w:val="32"/>
  </w:num>
  <w:num w:numId="35">
    <w:abstractNumId w:val="47"/>
  </w:num>
  <w:num w:numId="36">
    <w:abstractNumId w:val="29"/>
  </w:num>
  <w:num w:numId="3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C03"/>
    <w:rsid w:val="00031FE3"/>
    <w:rsid w:val="0004301F"/>
    <w:rsid w:val="0004307C"/>
    <w:rsid w:val="000450B8"/>
    <w:rsid w:val="000539C9"/>
    <w:rsid w:val="00053BDE"/>
    <w:rsid w:val="00063F52"/>
    <w:rsid w:val="00070FF5"/>
    <w:rsid w:val="00071CFB"/>
    <w:rsid w:val="00083036"/>
    <w:rsid w:val="00083247"/>
    <w:rsid w:val="000844EA"/>
    <w:rsid w:val="000873F8"/>
    <w:rsid w:val="00087499"/>
    <w:rsid w:val="0009181A"/>
    <w:rsid w:val="00093645"/>
    <w:rsid w:val="000939CB"/>
    <w:rsid w:val="00095D84"/>
    <w:rsid w:val="00096861"/>
    <w:rsid w:val="000A04A5"/>
    <w:rsid w:val="000A2C6A"/>
    <w:rsid w:val="000A66D4"/>
    <w:rsid w:val="000B2232"/>
    <w:rsid w:val="000B2CA2"/>
    <w:rsid w:val="000B385C"/>
    <w:rsid w:val="000C0363"/>
    <w:rsid w:val="000C3A51"/>
    <w:rsid w:val="000C5F8D"/>
    <w:rsid w:val="000C78D2"/>
    <w:rsid w:val="000D4DDC"/>
    <w:rsid w:val="000D6294"/>
    <w:rsid w:val="000D712D"/>
    <w:rsid w:val="000E2268"/>
    <w:rsid w:val="000E4692"/>
    <w:rsid w:val="000F25FC"/>
    <w:rsid w:val="000F37AA"/>
    <w:rsid w:val="000F46E3"/>
    <w:rsid w:val="00101D21"/>
    <w:rsid w:val="0010518D"/>
    <w:rsid w:val="001059F9"/>
    <w:rsid w:val="00107F98"/>
    <w:rsid w:val="00113D3C"/>
    <w:rsid w:val="00117CBA"/>
    <w:rsid w:val="001311E2"/>
    <w:rsid w:val="001339BD"/>
    <w:rsid w:val="00133D6E"/>
    <w:rsid w:val="00136CD6"/>
    <w:rsid w:val="00141958"/>
    <w:rsid w:val="00141C04"/>
    <w:rsid w:val="0014424B"/>
    <w:rsid w:val="0015319F"/>
    <w:rsid w:val="00153A4E"/>
    <w:rsid w:val="00154C02"/>
    <w:rsid w:val="00156F93"/>
    <w:rsid w:val="00157EBF"/>
    <w:rsid w:val="0016338A"/>
    <w:rsid w:val="0016439D"/>
    <w:rsid w:val="001654B1"/>
    <w:rsid w:val="00170A95"/>
    <w:rsid w:val="00171329"/>
    <w:rsid w:val="001726BA"/>
    <w:rsid w:val="00173FF1"/>
    <w:rsid w:val="0017611F"/>
    <w:rsid w:val="00177813"/>
    <w:rsid w:val="00180131"/>
    <w:rsid w:val="00182058"/>
    <w:rsid w:val="00186B7A"/>
    <w:rsid w:val="00192F7E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3B35"/>
    <w:rsid w:val="00207A34"/>
    <w:rsid w:val="00211E0A"/>
    <w:rsid w:val="00211FF0"/>
    <w:rsid w:val="00215097"/>
    <w:rsid w:val="0022083D"/>
    <w:rsid w:val="002251B0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4947"/>
    <w:rsid w:val="00254B38"/>
    <w:rsid w:val="002568DF"/>
    <w:rsid w:val="00260802"/>
    <w:rsid w:val="00261824"/>
    <w:rsid w:val="00263F38"/>
    <w:rsid w:val="00266176"/>
    <w:rsid w:val="00266D29"/>
    <w:rsid w:val="00267FDA"/>
    <w:rsid w:val="00271A2E"/>
    <w:rsid w:val="002766C1"/>
    <w:rsid w:val="00282EFD"/>
    <w:rsid w:val="00283C7D"/>
    <w:rsid w:val="00285766"/>
    <w:rsid w:val="00290479"/>
    <w:rsid w:val="002919CB"/>
    <w:rsid w:val="002943A4"/>
    <w:rsid w:val="0029441B"/>
    <w:rsid w:val="002A0DA7"/>
    <w:rsid w:val="002A14FA"/>
    <w:rsid w:val="002A1903"/>
    <w:rsid w:val="002A230D"/>
    <w:rsid w:val="002A50A3"/>
    <w:rsid w:val="002A5841"/>
    <w:rsid w:val="002A6E33"/>
    <w:rsid w:val="002B02D1"/>
    <w:rsid w:val="002B3792"/>
    <w:rsid w:val="002B497C"/>
    <w:rsid w:val="002B4B4A"/>
    <w:rsid w:val="002B50A9"/>
    <w:rsid w:val="002C01CA"/>
    <w:rsid w:val="002C0399"/>
    <w:rsid w:val="002C0E03"/>
    <w:rsid w:val="002C31CF"/>
    <w:rsid w:val="002C414F"/>
    <w:rsid w:val="002C53DC"/>
    <w:rsid w:val="002C6B8D"/>
    <w:rsid w:val="002D0B76"/>
    <w:rsid w:val="002D3485"/>
    <w:rsid w:val="002D5A55"/>
    <w:rsid w:val="002D638A"/>
    <w:rsid w:val="002D7BC7"/>
    <w:rsid w:val="002E00B0"/>
    <w:rsid w:val="002E3F39"/>
    <w:rsid w:val="002E4758"/>
    <w:rsid w:val="002F1934"/>
    <w:rsid w:val="002F2548"/>
    <w:rsid w:val="002F42F2"/>
    <w:rsid w:val="002F4CBC"/>
    <w:rsid w:val="00301BB2"/>
    <w:rsid w:val="00302221"/>
    <w:rsid w:val="00306255"/>
    <w:rsid w:val="00306DCA"/>
    <w:rsid w:val="00311581"/>
    <w:rsid w:val="00312DD1"/>
    <w:rsid w:val="00313B6A"/>
    <w:rsid w:val="00315270"/>
    <w:rsid w:val="0031737E"/>
    <w:rsid w:val="00317B1F"/>
    <w:rsid w:val="003261E1"/>
    <w:rsid w:val="00326E64"/>
    <w:rsid w:val="00327B4E"/>
    <w:rsid w:val="0033027F"/>
    <w:rsid w:val="0033319D"/>
    <w:rsid w:val="00333B53"/>
    <w:rsid w:val="00340BF7"/>
    <w:rsid w:val="00342AA3"/>
    <w:rsid w:val="003438DF"/>
    <w:rsid w:val="0034422C"/>
    <w:rsid w:val="00345BAE"/>
    <w:rsid w:val="00346A9A"/>
    <w:rsid w:val="00357C1A"/>
    <w:rsid w:val="00357D72"/>
    <w:rsid w:val="003618D2"/>
    <w:rsid w:val="00361D5D"/>
    <w:rsid w:val="003628CD"/>
    <w:rsid w:val="003635DC"/>
    <w:rsid w:val="00364EE3"/>
    <w:rsid w:val="00376872"/>
    <w:rsid w:val="003813DF"/>
    <w:rsid w:val="00382F43"/>
    <w:rsid w:val="003834EA"/>
    <w:rsid w:val="00385DE7"/>
    <w:rsid w:val="00386111"/>
    <w:rsid w:val="00386F6F"/>
    <w:rsid w:val="00390291"/>
    <w:rsid w:val="003906AC"/>
    <w:rsid w:val="00391A5D"/>
    <w:rsid w:val="00393FB1"/>
    <w:rsid w:val="003947C7"/>
    <w:rsid w:val="00395201"/>
    <w:rsid w:val="003A0CF5"/>
    <w:rsid w:val="003A5225"/>
    <w:rsid w:val="003A530D"/>
    <w:rsid w:val="003A72FF"/>
    <w:rsid w:val="003B173F"/>
    <w:rsid w:val="003B1E97"/>
    <w:rsid w:val="003B6B0F"/>
    <w:rsid w:val="003B7DEE"/>
    <w:rsid w:val="003C2845"/>
    <w:rsid w:val="003D178E"/>
    <w:rsid w:val="003D30B3"/>
    <w:rsid w:val="003D5DFD"/>
    <w:rsid w:val="003D732D"/>
    <w:rsid w:val="003E4D6B"/>
    <w:rsid w:val="003F1A89"/>
    <w:rsid w:val="00400533"/>
    <w:rsid w:val="004016E6"/>
    <w:rsid w:val="004036FA"/>
    <w:rsid w:val="004072AD"/>
    <w:rsid w:val="00407AFD"/>
    <w:rsid w:val="00414309"/>
    <w:rsid w:val="004155F5"/>
    <w:rsid w:val="00417A85"/>
    <w:rsid w:val="004249FB"/>
    <w:rsid w:val="00424C9B"/>
    <w:rsid w:val="00427088"/>
    <w:rsid w:val="00427540"/>
    <w:rsid w:val="004346F0"/>
    <w:rsid w:val="0043496F"/>
    <w:rsid w:val="00436658"/>
    <w:rsid w:val="004406A3"/>
    <w:rsid w:val="00450F5B"/>
    <w:rsid w:val="00457916"/>
    <w:rsid w:val="00457965"/>
    <w:rsid w:val="00462A67"/>
    <w:rsid w:val="004647AE"/>
    <w:rsid w:val="00467DE4"/>
    <w:rsid w:val="00470724"/>
    <w:rsid w:val="00477503"/>
    <w:rsid w:val="00480F4C"/>
    <w:rsid w:val="0048330C"/>
    <w:rsid w:val="00484327"/>
    <w:rsid w:val="004869B4"/>
    <w:rsid w:val="0049168A"/>
    <w:rsid w:val="004960E6"/>
    <w:rsid w:val="00496DA3"/>
    <w:rsid w:val="004A6B68"/>
    <w:rsid w:val="004A6E8C"/>
    <w:rsid w:val="004A70BE"/>
    <w:rsid w:val="004A7A8E"/>
    <w:rsid w:val="004B1808"/>
    <w:rsid w:val="004B5612"/>
    <w:rsid w:val="004B5D8A"/>
    <w:rsid w:val="004C309A"/>
    <w:rsid w:val="004C4649"/>
    <w:rsid w:val="004C484D"/>
    <w:rsid w:val="004C4D6E"/>
    <w:rsid w:val="004C7D28"/>
    <w:rsid w:val="004C7E03"/>
    <w:rsid w:val="004D1C96"/>
    <w:rsid w:val="004D539C"/>
    <w:rsid w:val="004D5CD6"/>
    <w:rsid w:val="004D67A4"/>
    <w:rsid w:val="004D78EF"/>
    <w:rsid w:val="004E1274"/>
    <w:rsid w:val="004E3221"/>
    <w:rsid w:val="004E4282"/>
    <w:rsid w:val="004F32FB"/>
    <w:rsid w:val="004F369A"/>
    <w:rsid w:val="004F66AE"/>
    <w:rsid w:val="004F715A"/>
    <w:rsid w:val="005078A5"/>
    <w:rsid w:val="00510BCF"/>
    <w:rsid w:val="00510C50"/>
    <w:rsid w:val="00512C2B"/>
    <w:rsid w:val="0051394E"/>
    <w:rsid w:val="00514476"/>
    <w:rsid w:val="00521C08"/>
    <w:rsid w:val="00524C25"/>
    <w:rsid w:val="0053331E"/>
    <w:rsid w:val="00542EEF"/>
    <w:rsid w:val="00546DB1"/>
    <w:rsid w:val="00552D4B"/>
    <w:rsid w:val="00555A13"/>
    <w:rsid w:val="005621E2"/>
    <w:rsid w:val="00563EA3"/>
    <w:rsid w:val="00564ED2"/>
    <w:rsid w:val="00571E2D"/>
    <w:rsid w:val="005725FF"/>
    <w:rsid w:val="00573400"/>
    <w:rsid w:val="00580696"/>
    <w:rsid w:val="00580C34"/>
    <w:rsid w:val="005820E3"/>
    <w:rsid w:val="00586118"/>
    <w:rsid w:val="00586AB9"/>
    <w:rsid w:val="00587670"/>
    <w:rsid w:val="00590073"/>
    <w:rsid w:val="00591464"/>
    <w:rsid w:val="00593AA7"/>
    <w:rsid w:val="00593B53"/>
    <w:rsid w:val="00596490"/>
    <w:rsid w:val="005970D5"/>
    <w:rsid w:val="005971C2"/>
    <w:rsid w:val="005A3607"/>
    <w:rsid w:val="005A590E"/>
    <w:rsid w:val="005A6166"/>
    <w:rsid w:val="005A6572"/>
    <w:rsid w:val="005A7C63"/>
    <w:rsid w:val="005B358C"/>
    <w:rsid w:val="005B48C7"/>
    <w:rsid w:val="005B6FBD"/>
    <w:rsid w:val="005B7CC2"/>
    <w:rsid w:val="005B7E55"/>
    <w:rsid w:val="005C3479"/>
    <w:rsid w:val="005C5353"/>
    <w:rsid w:val="005C6A49"/>
    <w:rsid w:val="005D0366"/>
    <w:rsid w:val="005D2F07"/>
    <w:rsid w:val="005D5D4E"/>
    <w:rsid w:val="005E2078"/>
    <w:rsid w:val="005E69A9"/>
    <w:rsid w:val="005F31D9"/>
    <w:rsid w:val="005F51EE"/>
    <w:rsid w:val="005F5DFF"/>
    <w:rsid w:val="006037BA"/>
    <w:rsid w:val="006057CA"/>
    <w:rsid w:val="006066AA"/>
    <w:rsid w:val="00612713"/>
    <w:rsid w:val="00612811"/>
    <w:rsid w:val="00615A36"/>
    <w:rsid w:val="00616824"/>
    <w:rsid w:val="00617C52"/>
    <w:rsid w:val="00617D4F"/>
    <w:rsid w:val="00620FDF"/>
    <w:rsid w:val="006247AA"/>
    <w:rsid w:val="0063093C"/>
    <w:rsid w:val="00630CF7"/>
    <w:rsid w:val="00632551"/>
    <w:rsid w:val="0063287B"/>
    <w:rsid w:val="00632E10"/>
    <w:rsid w:val="0063772E"/>
    <w:rsid w:val="0063793B"/>
    <w:rsid w:val="006416B5"/>
    <w:rsid w:val="006459FF"/>
    <w:rsid w:val="006470D3"/>
    <w:rsid w:val="00651699"/>
    <w:rsid w:val="00651F3A"/>
    <w:rsid w:val="0066112B"/>
    <w:rsid w:val="00661394"/>
    <w:rsid w:val="006641C5"/>
    <w:rsid w:val="00667286"/>
    <w:rsid w:val="00673AB1"/>
    <w:rsid w:val="006743E1"/>
    <w:rsid w:val="00674F6D"/>
    <w:rsid w:val="0067515B"/>
    <w:rsid w:val="0068011D"/>
    <w:rsid w:val="0068606F"/>
    <w:rsid w:val="00686807"/>
    <w:rsid w:val="00690EAC"/>
    <w:rsid w:val="00696508"/>
    <w:rsid w:val="006968D9"/>
    <w:rsid w:val="006971C6"/>
    <w:rsid w:val="00697915"/>
    <w:rsid w:val="006A19F4"/>
    <w:rsid w:val="006A52EE"/>
    <w:rsid w:val="006A5A1C"/>
    <w:rsid w:val="006A679C"/>
    <w:rsid w:val="006A7781"/>
    <w:rsid w:val="006B08E4"/>
    <w:rsid w:val="006B4EB7"/>
    <w:rsid w:val="006B6156"/>
    <w:rsid w:val="006B6645"/>
    <w:rsid w:val="006C12D6"/>
    <w:rsid w:val="006C244C"/>
    <w:rsid w:val="006C4FF1"/>
    <w:rsid w:val="006C5C93"/>
    <w:rsid w:val="006D03BC"/>
    <w:rsid w:val="006D2F07"/>
    <w:rsid w:val="006D518F"/>
    <w:rsid w:val="006D63FF"/>
    <w:rsid w:val="006E456D"/>
    <w:rsid w:val="006E4A75"/>
    <w:rsid w:val="006E526A"/>
    <w:rsid w:val="006F3133"/>
    <w:rsid w:val="006F6117"/>
    <w:rsid w:val="006F7BED"/>
    <w:rsid w:val="0070155C"/>
    <w:rsid w:val="007059AA"/>
    <w:rsid w:val="00710DE7"/>
    <w:rsid w:val="0071184A"/>
    <w:rsid w:val="007118C6"/>
    <w:rsid w:val="007129FE"/>
    <w:rsid w:val="00714C4C"/>
    <w:rsid w:val="00715DBB"/>
    <w:rsid w:val="007168E4"/>
    <w:rsid w:val="007174A1"/>
    <w:rsid w:val="00717F05"/>
    <w:rsid w:val="00721E72"/>
    <w:rsid w:val="007228C3"/>
    <w:rsid w:val="0072606D"/>
    <w:rsid w:val="0073041A"/>
    <w:rsid w:val="00730721"/>
    <w:rsid w:val="00734861"/>
    <w:rsid w:val="007365A0"/>
    <w:rsid w:val="00737FD5"/>
    <w:rsid w:val="0074276C"/>
    <w:rsid w:val="00746982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50AB"/>
    <w:rsid w:val="007764BF"/>
    <w:rsid w:val="007805DF"/>
    <w:rsid w:val="0078281A"/>
    <w:rsid w:val="007856B3"/>
    <w:rsid w:val="007857B1"/>
    <w:rsid w:val="00785898"/>
    <w:rsid w:val="007869D2"/>
    <w:rsid w:val="0078766E"/>
    <w:rsid w:val="00787AE0"/>
    <w:rsid w:val="007A363F"/>
    <w:rsid w:val="007A5A76"/>
    <w:rsid w:val="007B0726"/>
    <w:rsid w:val="007B378D"/>
    <w:rsid w:val="007C00EE"/>
    <w:rsid w:val="007C0495"/>
    <w:rsid w:val="007C1068"/>
    <w:rsid w:val="007C481D"/>
    <w:rsid w:val="007C4993"/>
    <w:rsid w:val="007C5C1A"/>
    <w:rsid w:val="007C730A"/>
    <w:rsid w:val="007D58EE"/>
    <w:rsid w:val="007E2723"/>
    <w:rsid w:val="007E4B9E"/>
    <w:rsid w:val="007E601F"/>
    <w:rsid w:val="007E667B"/>
    <w:rsid w:val="007E6AEF"/>
    <w:rsid w:val="007E6CD2"/>
    <w:rsid w:val="007E7170"/>
    <w:rsid w:val="007F1843"/>
    <w:rsid w:val="007F5A12"/>
    <w:rsid w:val="007F5CF4"/>
    <w:rsid w:val="007F5DDD"/>
    <w:rsid w:val="007F705D"/>
    <w:rsid w:val="008068D0"/>
    <w:rsid w:val="00811EF2"/>
    <w:rsid w:val="0081318C"/>
    <w:rsid w:val="008142FD"/>
    <w:rsid w:val="00817915"/>
    <w:rsid w:val="00817EBD"/>
    <w:rsid w:val="0082150B"/>
    <w:rsid w:val="0082765C"/>
    <w:rsid w:val="00830831"/>
    <w:rsid w:val="00840687"/>
    <w:rsid w:val="00845FDB"/>
    <w:rsid w:val="0084744A"/>
    <w:rsid w:val="00852908"/>
    <w:rsid w:val="00861008"/>
    <w:rsid w:val="00865DA7"/>
    <w:rsid w:val="00866B2A"/>
    <w:rsid w:val="00870C64"/>
    <w:rsid w:val="0087532B"/>
    <w:rsid w:val="00876D7D"/>
    <w:rsid w:val="00876FB2"/>
    <w:rsid w:val="00877163"/>
    <w:rsid w:val="00881C35"/>
    <w:rsid w:val="0088222C"/>
    <w:rsid w:val="00891450"/>
    <w:rsid w:val="00893A71"/>
    <w:rsid w:val="008975C8"/>
    <w:rsid w:val="008A0DCC"/>
    <w:rsid w:val="008A1A00"/>
    <w:rsid w:val="008B1C86"/>
    <w:rsid w:val="008B26ED"/>
    <w:rsid w:val="008B4A4E"/>
    <w:rsid w:val="008B4E52"/>
    <w:rsid w:val="008B506A"/>
    <w:rsid w:val="008B6676"/>
    <w:rsid w:val="008B7F91"/>
    <w:rsid w:val="008C2C09"/>
    <w:rsid w:val="008C6EEC"/>
    <w:rsid w:val="008D00DF"/>
    <w:rsid w:val="008E00A4"/>
    <w:rsid w:val="008E07CC"/>
    <w:rsid w:val="008E2A64"/>
    <w:rsid w:val="008E3F60"/>
    <w:rsid w:val="008E42BC"/>
    <w:rsid w:val="008E48F4"/>
    <w:rsid w:val="008E4E34"/>
    <w:rsid w:val="008E5824"/>
    <w:rsid w:val="008E60CA"/>
    <w:rsid w:val="008F0419"/>
    <w:rsid w:val="008F2AEC"/>
    <w:rsid w:val="008F627A"/>
    <w:rsid w:val="009037AE"/>
    <w:rsid w:val="0090412E"/>
    <w:rsid w:val="009159B7"/>
    <w:rsid w:val="00916092"/>
    <w:rsid w:val="0091730E"/>
    <w:rsid w:val="00920736"/>
    <w:rsid w:val="00922C5D"/>
    <w:rsid w:val="00922E17"/>
    <w:rsid w:val="00923C76"/>
    <w:rsid w:val="00924013"/>
    <w:rsid w:val="00927C65"/>
    <w:rsid w:val="009350A2"/>
    <w:rsid w:val="009426A5"/>
    <w:rsid w:val="00943938"/>
    <w:rsid w:val="00944A12"/>
    <w:rsid w:val="00946D41"/>
    <w:rsid w:val="00953CD0"/>
    <w:rsid w:val="00954D10"/>
    <w:rsid w:val="0096267B"/>
    <w:rsid w:val="00963B03"/>
    <w:rsid w:val="0096660F"/>
    <w:rsid w:val="00970A1B"/>
    <w:rsid w:val="00976206"/>
    <w:rsid w:val="00977C2F"/>
    <w:rsid w:val="00986A24"/>
    <w:rsid w:val="00987F92"/>
    <w:rsid w:val="00993C16"/>
    <w:rsid w:val="00994990"/>
    <w:rsid w:val="009966B7"/>
    <w:rsid w:val="00997488"/>
    <w:rsid w:val="00997CC6"/>
    <w:rsid w:val="009A0668"/>
    <w:rsid w:val="009A252E"/>
    <w:rsid w:val="009A4068"/>
    <w:rsid w:val="009A5CE5"/>
    <w:rsid w:val="009A6CE9"/>
    <w:rsid w:val="009A6D7F"/>
    <w:rsid w:val="009A7211"/>
    <w:rsid w:val="009C08E8"/>
    <w:rsid w:val="009C173C"/>
    <w:rsid w:val="009C3582"/>
    <w:rsid w:val="009C39A4"/>
    <w:rsid w:val="009C3F91"/>
    <w:rsid w:val="009C632B"/>
    <w:rsid w:val="009D2612"/>
    <w:rsid w:val="009D54A9"/>
    <w:rsid w:val="009D5F4E"/>
    <w:rsid w:val="009D61F0"/>
    <w:rsid w:val="009D64F0"/>
    <w:rsid w:val="009E2111"/>
    <w:rsid w:val="009E296F"/>
    <w:rsid w:val="009E3CC2"/>
    <w:rsid w:val="009E7D2F"/>
    <w:rsid w:val="009F048D"/>
    <w:rsid w:val="009F05E4"/>
    <w:rsid w:val="009F08DD"/>
    <w:rsid w:val="00A00AD0"/>
    <w:rsid w:val="00A00CE9"/>
    <w:rsid w:val="00A01CFC"/>
    <w:rsid w:val="00A03181"/>
    <w:rsid w:val="00A04E47"/>
    <w:rsid w:val="00A05133"/>
    <w:rsid w:val="00A104FD"/>
    <w:rsid w:val="00A119FC"/>
    <w:rsid w:val="00A13E70"/>
    <w:rsid w:val="00A21DAC"/>
    <w:rsid w:val="00A260F6"/>
    <w:rsid w:val="00A26B35"/>
    <w:rsid w:val="00A2708F"/>
    <w:rsid w:val="00A31A0B"/>
    <w:rsid w:val="00A376AA"/>
    <w:rsid w:val="00A47711"/>
    <w:rsid w:val="00A51BDB"/>
    <w:rsid w:val="00A533FC"/>
    <w:rsid w:val="00A53C70"/>
    <w:rsid w:val="00A54C1F"/>
    <w:rsid w:val="00A55F8A"/>
    <w:rsid w:val="00A575E2"/>
    <w:rsid w:val="00A6099E"/>
    <w:rsid w:val="00A60B22"/>
    <w:rsid w:val="00A60EBF"/>
    <w:rsid w:val="00A61627"/>
    <w:rsid w:val="00A617DF"/>
    <w:rsid w:val="00A6568F"/>
    <w:rsid w:val="00A73BDC"/>
    <w:rsid w:val="00A83315"/>
    <w:rsid w:val="00A844A1"/>
    <w:rsid w:val="00A8640C"/>
    <w:rsid w:val="00A864D8"/>
    <w:rsid w:val="00A86AE6"/>
    <w:rsid w:val="00A9268D"/>
    <w:rsid w:val="00A935CD"/>
    <w:rsid w:val="00A94A05"/>
    <w:rsid w:val="00A94C54"/>
    <w:rsid w:val="00A95E2D"/>
    <w:rsid w:val="00AA3163"/>
    <w:rsid w:val="00AA4E68"/>
    <w:rsid w:val="00AB2AA6"/>
    <w:rsid w:val="00AB6176"/>
    <w:rsid w:val="00AC1406"/>
    <w:rsid w:val="00AC179C"/>
    <w:rsid w:val="00AC4089"/>
    <w:rsid w:val="00AC5612"/>
    <w:rsid w:val="00AC62BE"/>
    <w:rsid w:val="00AC79FF"/>
    <w:rsid w:val="00AD0733"/>
    <w:rsid w:val="00AD36A2"/>
    <w:rsid w:val="00AD644C"/>
    <w:rsid w:val="00AE3615"/>
    <w:rsid w:val="00AE36AF"/>
    <w:rsid w:val="00AF07E3"/>
    <w:rsid w:val="00AF1312"/>
    <w:rsid w:val="00AF1A69"/>
    <w:rsid w:val="00AF1C87"/>
    <w:rsid w:val="00AF21A0"/>
    <w:rsid w:val="00AF692B"/>
    <w:rsid w:val="00B02D1A"/>
    <w:rsid w:val="00B02E1F"/>
    <w:rsid w:val="00B03460"/>
    <w:rsid w:val="00B05848"/>
    <w:rsid w:val="00B15787"/>
    <w:rsid w:val="00B17B11"/>
    <w:rsid w:val="00B17E22"/>
    <w:rsid w:val="00B212EE"/>
    <w:rsid w:val="00B241D0"/>
    <w:rsid w:val="00B2447A"/>
    <w:rsid w:val="00B2478C"/>
    <w:rsid w:val="00B40CC0"/>
    <w:rsid w:val="00B41951"/>
    <w:rsid w:val="00B41A49"/>
    <w:rsid w:val="00B452EC"/>
    <w:rsid w:val="00B45A3C"/>
    <w:rsid w:val="00B52FB8"/>
    <w:rsid w:val="00B62E65"/>
    <w:rsid w:val="00B65BC0"/>
    <w:rsid w:val="00B70635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076D"/>
    <w:rsid w:val="00BA106B"/>
    <w:rsid w:val="00BA1BEB"/>
    <w:rsid w:val="00BA74EF"/>
    <w:rsid w:val="00BB592D"/>
    <w:rsid w:val="00BC1294"/>
    <w:rsid w:val="00BC2F34"/>
    <w:rsid w:val="00BC33D2"/>
    <w:rsid w:val="00BC35B4"/>
    <w:rsid w:val="00BC3AC8"/>
    <w:rsid w:val="00BC618E"/>
    <w:rsid w:val="00BD0DEF"/>
    <w:rsid w:val="00BD33D3"/>
    <w:rsid w:val="00BD37B0"/>
    <w:rsid w:val="00BD4EE9"/>
    <w:rsid w:val="00BD59DB"/>
    <w:rsid w:val="00BE13D0"/>
    <w:rsid w:val="00BE5C73"/>
    <w:rsid w:val="00BE5DC1"/>
    <w:rsid w:val="00BF21D7"/>
    <w:rsid w:val="00BF2C74"/>
    <w:rsid w:val="00BF2CF3"/>
    <w:rsid w:val="00BF6852"/>
    <w:rsid w:val="00BF7751"/>
    <w:rsid w:val="00C02833"/>
    <w:rsid w:val="00C06A9F"/>
    <w:rsid w:val="00C1069F"/>
    <w:rsid w:val="00C16AAF"/>
    <w:rsid w:val="00C170E2"/>
    <w:rsid w:val="00C2072F"/>
    <w:rsid w:val="00C222E3"/>
    <w:rsid w:val="00C26A62"/>
    <w:rsid w:val="00C272C4"/>
    <w:rsid w:val="00C27E5C"/>
    <w:rsid w:val="00C30665"/>
    <w:rsid w:val="00C32022"/>
    <w:rsid w:val="00C33262"/>
    <w:rsid w:val="00C33BED"/>
    <w:rsid w:val="00C359CF"/>
    <w:rsid w:val="00C36118"/>
    <w:rsid w:val="00C3727E"/>
    <w:rsid w:val="00C40F1B"/>
    <w:rsid w:val="00C465CE"/>
    <w:rsid w:val="00C47F1D"/>
    <w:rsid w:val="00C53F63"/>
    <w:rsid w:val="00C54062"/>
    <w:rsid w:val="00C54AF7"/>
    <w:rsid w:val="00C54BCC"/>
    <w:rsid w:val="00C579A7"/>
    <w:rsid w:val="00C62117"/>
    <w:rsid w:val="00C62238"/>
    <w:rsid w:val="00C660AE"/>
    <w:rsid w:val="00C707AF"/>
    <w:rsid w:val="00C729AA"/>
    <w:rsid w:val="00C74034"/>
    <w:rsid w:val="00C755FE"/>
    <w:rsid w:val="00C81680"/>
    <w:rsid w:val="00C82866"/>
    <w:rsid w:val="00C82D9A"/>
    <w:rsid w:val="00C91C7A"/>
    <w:rsid w:val="00C92797"/>
    <w:rsid w:val="00C971C0"/>
    <w:rsid w:val="00CA23D8"/>
    <w:rsid w:val="00CA4EBF"/>
    <w:rsid w:val="00CA4F4B"/>
    <w:rsid w:val="00CA60DA"/>
    <w:rsid w:val="00CA6EAE"/>
    <w:rsid w:val="00CA7FC9"/>
    <w:rsid w:val="00CB03F5"/>
    <w:rsid w:val="00CB1E7C"/>
    <w:rsid w:val="00CB608E"/>
    <w:rsid w:val="00CB6125"/>
    <w:rsid w:val="00CC1F6C"/>
    <w:rsid w:val="00CC2338"/>
    <w:rsid w:val="00CC57DA"/>
    <w:rsid w:val="00CC59F8"/>
    <w:rsid w:val="00CC68C5"/>
    <w:rsid w:val="00CE15A5"/>
    <w:rsid w:val="00CE3086"/>
    <w:rsid w:val="00CE3B57"/>
    <w:rsid w:val="00CE5F73"/>
    <w:rsid w:val="00CE62A2"/>
    <w:rsid w:val="00CE7CB5"/>
    <w:rsid w:val="00CF0789"/>
    <w:rsid w:val="00CF36EB"/>
    <w:rsid w:val="00D0368E"/>
    <w:rsid w:val="00D04DB4"/>
    <w:rsid w:val="00D07FE6"/>
    <w:rsid w:val="00D1031E"/>
    <w:rsid w:val="00D13BBF"/>
    <w:rsid w:val="00D1451C"/>
    <w:rsid w:val="00D21793"/>
    <w:rsid w:val="00D306F9"/>
    <w:rsid w:val="00D30A37"/>
    <w:rsid w:val="00D41CD7"/>
    <w:rsid w:val="00D426EB"/>
    <w:rsid w:val="00D42937"/>
    <w:rsid w:val="00D44751"/>
    <w:rsid w:val="00D50A75"/>
    <w:rsid w:val="00D5349B"/>
    <w:rsid w:val="00D555D0"/>
    <w:rsid w:val="00D57623"/>
    <w:rsid w:val="00D61322"/>
    <w:rsid w:val="00D61ACC"/>
    <w:rsid w:val="00D623D2"/>
    <w:rsid w:val="00D62E79"/>
    <w:rsid w:val="00D67619"/>
    <w:rsid w:val="00D72151"/>
    <w:rsid w:val="00D72CA3"/>
    <w:rsid w:val="00D80BD9"/>
    <w:rsid w:val="00D824D7"/>
    <w:rsid w:val="00D82C8A"/>
    <w:rsid w:val="00D84E34"/>
    <w:rsid w:val="00D8576E"/>
    <w:rsid w:val="00D85B7F"/>
    <w:rsid w:val="00D946A7"/>
    <w:rsid w:val="00DA2887"/>
    <w:rsid w:val="00DA34B1"/>
    <w:rsid w:val="00DA3F2A"/>
    <w:rsid w:val="00DA7344"/>
    <w:rsid w:val="00DB120A"/>
    <w:rsid w:val="00DB231E"/>
    <w:rsid w:val="00DB297C"/>
    <w:rsid w:val="00DB2DD7"/>
    <w:rsid w:val="00DB7CA9"/>
    <w:rsid w:val="00DC181A"/>
    <w:rsid w:val="00DC1D13"/>
    <w:rsid w:val="00DC5E6B"/>
    <w:rsid w:val="00DC6547"/>
    <w:rsid w:val="00DC6B17"/>
    <w:rsid w:val="00DC6B78"/>
    <w:rsid w:val="00DD19D1"/>
    <w:rsid w:val="00DD7716"/>
    <w:rsid w:val="00DE1685"/>
    <w:rsid w:val="00DE2BCE"/>
    <w:rsid w:val="00DE3125"/>
    <w:rsid w:val="00DE374A"/>
    <w:rsid w:val="00DE39AA"/>
    <w:rsid w:val="00DE58E2"/>
    <w:rsid w:val="00DF3F5B"/>
    <w:rsid w:val="00DF66B3"/>
    <w:rsid w:val="00E02F19"/>
    <w:rsid w:val="00E04327"/>
    <w:rsid w:val="00E05054"/>
    <w:rsid w:val="00E10E35"/>
    <w:rsid w:val="00E11C88"/>
    <w:rsid w:val="00E11DFE"/>
    <w:rsid w:val="00E14F50"/>
    <w:rsid w:val="00E207EB"/>
    <w:rsid w:val="00E22C18"/>
    <w:rsid w:val="00E231E2"/>
    <w:rsid w:val="00E25D66"/>
    <w:rsid w:val="00E270C3"/>
    <w:rsid w:val="00E3099B"/>
    <w:rsid w:val="00E42C06"/>
    <w:rsid w:val="00E47EED"/>
    <w:rsid w:val="00E501F9"/>
    <w:rsid w:val="00E5099F"/>
    <w:rsid w:val="00E54264"/>
    <w:rsid w:val="00E54B1C"/>
    <w:rsid w:val="00E56449"/>
    <w:rsid w:val="00E629CE"/>
    <w:rsid w:val="00E67783"/>
    <w:rsid w:val="00E7013B"/>
    <w:rsid w:val="00E7046C"/>
    <w:rsid w:val="00E71680"/>
    <w:rsid w:val="00E71EE2"/>
    <w:rsid w:val="00E71FDD"/>
    <w:rsid w:val="00E84024"/>
    <w:rsid w:val="00E92F6F"/>
    <w:rsid w:val="00E93642"/>
    <w:rsid w:val="00E936F6"/>
    <w:rsid w:val="00E96A2E"/>
    <w:rsid w:val="00E971C4"/>
    <w:rsid w:val="00E97D6B"/>
    <w:rsid w:val="00EA75D1"/>
    <w:rsid w:val="00EA7AD1"/>
    <w:rsid w:val="00EB357B"/>
    <w:rsid w:val="00EB6451"/>
    <w:rsid w:val="00EB690A"/>
    <w:rsid w:val="00EC1236"/>
    <w:rsid w:val="00EC3BB9"/>
    <w:rsid w:val="00EC4A23"/>
    <w:rsid w:val="00EC6A43"/>
    <w:rsid w:val="00EC7457"/>
    <w:rsid w:val="00ED23A2"/>
    <w:rsid w:val="00ED6FB1"/>
    <w:rsid w:val="00EE0C48"/>
    <w:rsid w:val="00EE1682"/>
    <w:rsid w:val="00EE1BF5"/>
    <w:rsid w:val="00EE37A7"/>
    <w:rsid w:val="00EE55D6"/>
    <w:rsid w:val="00EE5652"/>
    <w:rsid w:val="00EE6D8C"/>
    <w:rsid w:val="00EE7391"/>
    <w:rsid w:val="00EF5124"/>
    <w:rsid w:val="00EF7BAD"/>
    <w:rsid w:val="00F03492"/>
    <w:rsid w:val="00F16C11"/>
    <w:rsid w:val="00F234DF"/>
    <w:rsid w:val="00F31365"/>
    <w:rsid w:val="00F31ABF"/>
    <w:rsid w:val="00F3250B"/>
    <w:rsid w:val="00F332A4"/>
    <w:rsid w:val="00F34AFC"/>
    <w:rsid w:val="00F35FC3"/>
    <w:rsid w:val="00F364A3"/>
    <w:rsid w:val="00F418BC"/>
    <w:rsid w:val="00F44759"/>
    <w:rsid w:val="00F45AEC"/>
    <w:rsid w:val="00F50689"/>
    <w:rsid w:val="00F50D26"/>
    <w:rsid w:val="00F5111A"/>
    <w:rsid w:val="00F526E0"/>
    <w:rsid w:val="00F61F2D"/>
    <w:rsid w:val="00F63A85"/>
    <w:rsid w:val="00F66D43"/>
    <w:rsid w:val="00F66E0B"/>
    <w:rsid w:val="00F6766C"/>
    <w:rsid w:val="00F710E6"/>
    <w:rsid w:val="00F74B22"/>
    <w:rsid w:val="00F7637D"/>
    <w:rsid w:val="00F849DC"/>
    <w:rsid w:val="00F8571E"/>
    <w:rsid w:val="00F90747"/>
    <w:rsid w:val="00F97970"/>
    <w:rsid w:val="00F97C91"/>
    <w:rsid w:val="00FA0B59"/>
    <w:rsid w:val="00FA11FF"/>
    <w:rsid w:val="00FA3B36"/>
    <w:rsid w:val="00FA44C9"/>
    <w:rsid w:val="00FA4A6A"/>
    <w:rsid w:val="00FA6B09"/>
    <w:rsid w:val="00FA6D0B"/>
    <w:rsid w:val="00FC044A"/>
    <w:rsid w:val="00FC0658"/>
    <w:rsid w:val="00FC1D42"/>
    <w:rsid w:val="00FC3193"/>
    <w:rsid w:val="00FC3EB9"/>
    <w:rsid w:val="00FC55EA"/>
    <w:rsid w:val="00FC78DD"/>
    <w:rsid w:val="00FC7BC9"/>
    <w:rsid w:val="00FD03B7"/>
    <w:rsid w:val="00FD2F17"/>
    <w:rsid w:val="00FD4D7F"/>
    <w:rsid w:val="00FD5D85"/>
    <w:rsid w:val="00FD6F18"/>
    <w:rsid w:val="00FE1E10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3D64E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12B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99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7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rsid w:val="001654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E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E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ED2"/>
    <w:rPr>
      <w:vertAlign w:val="superscript"/>
    </w:rPr>
  </w:style>
  <w:style w:type="paragraph" w:customStyle="1" w:styleId="Akapitzlist1">
    <w:name w:val="Akapit z listą1"/>
    <w:basedOn w:val="Normalny"/>
    <w:rsid w:val="00E5099F"/>
    <w:pPr>
      <w:ind w:left="720"/>
      <w:contextualSpacing/>
    </w:pPr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CC68C5"/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2F3D-0F73-4E3B-A864-E0FDFFE8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tomysm2</cp:lastModifiedBy>
  <cp:revision>6</cp:revision>
  <cp:lastPrinted>2021-09-08T14:09:00Z</cp:lastPrinted>
  <dcterms:created xsi:type="dcterms:W3CDTF">2021-09-09T14:17:00Z</dcterms:created>
  <dcterms:modified xsi:type="dcterms:W3CDTF">2021-09-09T14:20:00Z</dcterms:modified>
</cp:coreProperties>
</file>