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B73E" w14:textId="77777777" w:rsidR="00952860" w:rsidRDefault="00952860" w:rsidP="00A04E47">
      <w:pPr>
        <w:pStyle w:val="Nagwek20"/>
        <w:spacing w:after="120" w:line="276" w:lineRule="auto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04DD2D7" w14:textId="05E8F61D" w:rsidR="0004301F" w:rsidRPr="005725FF" w:rsidRDefault="0004301F" w:rsidP="00A04E47">
      <w:pPr>
        <w:pStyle w:val="Nagwek20"/>
        <w:spacing w:after="120" w:line="276" w:lineRule="auto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5725FF">
        <w:rPr>
          <w:rFonts w:asciiTheme="minorHAnsi" w:hAnsiTheme="minorHAnsi" w:cstheme="minorHAnsi"/>
          <w:b w:val="0"/>
          <w:i/>
          <w:sz w:val="22"/>
          <w:szCs w:val="22"/>
        </w:rPr>
        <w:t>Załącznik nr 1 do ogłoszenia</w:t>
      </w:r>
    </w:p>
    <w:p w14:paraId="649E4E75" w14:textId="77777777" w:rsidR="00261824" w:rsidRPr="005725FF" w:rsidRDefault="00261824" w:rsidP="008B1C86">
      <w:pPr>
        <w:pStyle w:val="Nagwek2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834BBDE" w14:textId="006D8DE3" w:rsidR="00C33262" w:rsidRPr="005725FF" w:rsidRDefault="00251F12" w:rsidP="004D539C">
      <w:pPr>
        <w:pStyle w:val="Nagwek2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725FF">
        <w:rPr>
          <w:rFonts w:asciiTheme="minorHAnsi" w:hAnsiTheme="minorHAnsi" w:cstheme="minorHAnsi"/>
          <w:sz w:val="22"/>
          <w:szCs w:val="22"/>
        </w:rPr>
        <w:t>O</w:t>
      </w:r>
      <w:r w:rsidR="002F4CBC" w:rsidRPr="005725FF">
        <w:rPr>
          <w:rFonts w:asciiTheme="minorHAnsi" w:hAnsiTheme="minorHAnsi" w:cstheme="minorHAnsi"/>
          <w:sz w:val="22"/>
          <w:szCs w:val="22"/>
        </w:rPr>
        <w:t xml:space="preserve">FERTA NA </w:t>
      </w:r>
    </w:p>
    <w:p w14:paraId="0A17F391" w14:textId="77777777" w:rsidR="007C730A" w:rsidRPr="005725FF" w:rsidRDefault="00A04E47" w:rsidP="00A04E47">
      <w:pPr>
        <w:pStyle w:val="Nagwek20"/>
        <w:rPr>
          <w:rFonts w:asciiTheme="minorHAnsi" w:hAnsiTheme="minorHAnsi" w:cstheme="minorHAnsi"/>
          <w:sz w:val="22"/>
          <w:szCs w:val="22"/>
        </w:rPr>
      </w:pPr>
      <w:r w:rsidRPr="005725FF">
        <w:rPr>
          <w:rFonts w:asciiTheme="minorHAnsi" w:hAnsiTheme="minorHAnsi" w:cstheme="minorHAnsi"/>
          <w:sz w:val="22"/>
          <w:szCs w:val="22"/>
        </w:rPr>
        <w:t xml:space="preserve">Prowadzenie poradnictwa psychologicznego </w:t>
      </w:r>
    </w:p>
    <w:p w14:paraId="53E7B2D4" w14:textId="77777777" w:rsidR="00C33262" w:rsidRPr="005725FF" w:rsidRDefault="00C33262" w:rsidP="00C3326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AC44ED8" w14:textId="77777777" w:rsidR="00DC1D13" w:rsidRPr="005725FF" w:rsidRDefault="00DC1D13" w:rsidP="008B1C86">
      <w:pPr>
        <w:spacing w:after="120" w:line="276" w:lineRule="auto"/>
        <w:jc w:val="both"/>
        <w:rPr>
          <w:rFonts w:cstheme="minorHAnsi"/>
        </w:rPr>
      </w:pPr>
      <w:r w:rsidRPr="005725FF">
        <w:rPr>
          <w:rFonts w:cstheme="minorHAnsi"/>
        </w:rPr>
        <w:t>Ja niżej podpisany …………….……………………………………………………………………</w:t>
      </w:r>
      <w:r w:rsidR="00AF692B">
        <w:rPr>
          <w:rFonts w:cstheme="minorHAnsi"/>
        </w:rPr>
        <w:t>………………………..</w:t>
      </w:r>
      <w:r w:rsidRPr="005725FF">
        <w:rPr>
          <w:rFonts w:cstheme="minorHAnsi"/>
        </w:rPr>
        <w:t>…………………………</w:t>
      </w:r>
    </w:p>
    <w:p w14:paraId="5811C0E2" w14:textId="77777777" w:rsidR="00DC1D13" w:rsidRPr="005725FF" w:rsidRDefault="00DC1D13" w:rsidP="008B1C86">
      <w:pPr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działając w imieniu i na rzecz :</w:t>
      </w:r>
      <w:r w:rsidR="00AF692B">
        <w:rPr>
          <w:rFonts w:cstheme="minorHAnsi"/>
        </w:rPr>
        <w:t xml:space="preserve"> </w:t>
      </w:r>
      <w:r w:rsidRPr="005725FF">
        <w:rPr>
          <w:rFonts w:cstheme="minorHAnsi"/>
        </w:rPr>
        <w:t>………………</w:t>
      </w:r>
      <w:r w:rsidR="00AF692B">
        <w:rPr>
          <w:rFonts w:cstheme="minorHAnsi"/>
        </w:rPr>
        <w:t>……….</w:t>
      </w:r>
      <w:r w:rsidRPr="005725FF">
        <w:rPr>
          <w:rFonts w:cstheme="minorHAnsi"/>
        </w:rPr>
        <w:t>…………………….……………………………………………………………………</w:t>
      </w:r>
      <w:r w:rsidR="00AF692B" w:rsidRPr="005725FF">
        <w:rPr>
          <w:rFonts w:cstheme="minorHAnsi"/>
        </w:rPr>
        <w:t xml:space="preserve"> </w:t>
      </w:r>
      <w:r w:rsidRPr="005725FF">
        <w:rPr>
          <w:rFonts w:cstheme="minorHAnsi"/>
        </w:rPr>
        <w:br/>
        <w:t xml:space="preserve">                                                                                                </w:t>
      </w:r>
      <w:r w:rsidRPr="005725FF">
        <w:rPr>
          <w:rFonts w:cstheme="minorHAnsi"/>
          <w:vertAlign w:val="superscript"/>
        </w:rPr>
        <w:t>(firma i siedziba Wykonawcy)</w:t>
      </w:r>
    </w:p>
    <w:p w14:paraId="3C21873A" w14:textId="77777777" w:rsidR="00251F12" w:rsidRPr="005725FF" w:rsidRDefault="00251F12" w:rsidP="008B1C86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lang w:val="pt-PT"/>
        </w:rPr>
      </w:pPr>
      <w:r w:rsidRPr="005725FF">
        <w:rPr>
          <w:rFonts w:cstheme="minorHAnsi"/>
        </w:rPr>
        <w:t xml:space="preserve">Ustalam adres do korespondencji </w:t>
      </w:r>
      <w:r w:rsidRPr="005725FF">
        <w:rPr>
          <w:rFonts w:cstheme="minorHAnsi"/>
          <w:vertAlign w:val="superscript"/>
        </w:rPr>
        <w:t>(jeżeli jest on inny od wskazanego powyżej)</w:t>
      </w:r>
      <w:r w:rsidRPr="005725FF">
        <w:rPr>
          <w:rFonts w:cstheme="minorHAnsi"/>
        </w:rPr>
        <w:t>:………………</w:t>
      </w:r>
      <w:r w:rsidR="00D1031E" w:rsidRPr="005725FF">
        <w:rPr>
          <w:rFonts w:cstheme="minorHAnsi"/>
        </w:rPr>
        <w:t>………….</w:t>
      </w:r>
      <w:r w:rsidRPr="005725FF">
        <w:rPr>
          <w:rFonts w:cstheme="minorHAnsi"/>
        </w:rPr>
        <w:t>……</w:t>
      </w:r>
      <w:r w:rsidR="00236DA9" w:rsidRPr="005725FF">
        <w:rPr>
          <w:rFonts w:cstheme="minorHAnsi"/>
        </w:rPr>
        <w:t>………………….</w:t>
      </w:r>
      <w:r w:rsidRPr="005725FF">
        <w:rPr>
          <w:rFonts w:cstheme="minorHAnsi"/>
        </w:rPr>
        <w:t>……………</w:t>
      </w:r>
      <w:r w:rsidR="00F90747" w:rsidRPr="005725FF">
        <w:rPr>
          <w:rFonts w:cstheme="minorHAnsi"/>
        </w:rPr>
        <w:t>………</w:t>
      </w:r>
    </w:p>
    <w:p w14:paraId="6D4D8FD6" w14:textId="3905840B" w:rsidR="00BE5C73" w:rsidRDefault="00251F12" w:rsidP="008B1C86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lang w:val="pt-PT"/>
        </w:rPr>
      </w:pPr>
      <w:r w:rsidRPr="005725FF">
        <w:rPr>
          <w:rFonts w:cstheme="minorHAnsi"/>
        </w:rPr>
        <w:t>NIP:</w:t>
      </w:r>
      <w:r w:rsidRPr="005725FF">
        <w:rPr>
          <w:rFonts w:cstheme="minorHAnsi"/>
          <w:lang w:val="pt-PT"/>
        </w:rPr>
        <w:t xml:space="preserve"> ………………</w:t>
      </w:r>
      <w:r w:rsidR="00236DA9" w:rsidRPr="005725FF">
        <w:rPr>
          <w:rFonts w:cstheme="minorHAnsi"/>
          <w:lang w:val="pt-PT"/>
        </w:rPr>
        <w:t>...</w:t>
      </w:r>
      <w:r w:rsidRPr="005725FF">
        <w:rPr>
          <w:rFonts w:cstheme="minorHAnsi"/>
          <w:lang w:val="pt-PT"/>
        </w:rPr>
        <w:t>… REGON:…</w:t>
      </w:r>
      <w:r w:rsidR="00236DA9" w:rsidRPr="005725FF">
        <w:rPr>
          <w:rFonts w:cstheme="minorHAnsi"/>
          <w:lang w:val="pt-PT"/>
        </w:rPr>
        <w:t>.........</w:t>
      </w:r>
      <w:r w:rsidRPr="005725FF">
        <w:rPr>
          <w:rFonts w:cstheme="minorHAnsi"/>
          <w:lang w:val="pt-PT"/>
        </w:rPr>
        <w:t>……… Telefon: …………</w:t>
      </w:r>
      <w:r w:rsidR="00236DA9" w:rsidRPr="005725FF">
        <w:rPr>
          <w:rFonts w:cstheme="minorHAnsi"/>
          <w:lang w:val="pt-PT"/>
        </w:rPr>
        <w:t>..........</w:t>
      </w:r>
      <w:r w:rsidRPr="005725FF">
        <w:rPr>
          <w:rFonts w:cstheme="minorHAnsi"/>
          <w:lang w:val="pt-PT"/>
        </w:rPr>
        <w:t>………  E-mail:…</w:t>
      </w:r>
      <w:r w:rsidR="00236DA9" w:rsidRPr="005725FF">
        <w:rPr>
          <w:rFonts w:cstheme="minorHAnsi"/>
          <w:lang w:val="pt-PT"/>
        </w:rPr>
        <w:t>..</w:t>
      </w:r>
      <w:r w:rsidR="000F37AA">
        <w:rPr>
          <w:rFonts w:cstheme="minorHAnsi"/>
          <w:lang w:val="pt-PT"/>
        </w:rPr>
        <w:t>...............................</w:t>
      </w:r>
      <w:r w:rsidRPr="005725FF">
        <w:rPr>
          <w:rFonts w:cstheme="minorHAnsi"/>
          <w:lang w:val="pt-PT"/>
        </w:rPr>
        <w:t>…</w:t>
      </w:r>
      <w:r w:rsidR="00F90747" w:rsidRPr="005725FF">
        <w:rPr>
          <w:rFonts w:cstheme="minorHAnsi"/>
          <w:lang w:val="pt-PT"/>
        </w:rPr>
        <w:t>.</w:t>
      </w:r>
      <w:r w:rsidRPr="005725FF">
        <w:rPr>
          <w:rFonts w:cstheme="minorHAnsi"/>
          <w:lang w:val="pt-PT"/>
        </w:rPr>
        <w:t>…………....</w:t>
      </w:r>
    </w:p>
    <w:p w14:paraId="539407CA" w14:textId="77777777" w:rsidR="00251F12" w:rsidRPr="00BE5C73" w:rsidRDefault="00BE5C73" w:rsidP="00BE5C73">
      <w:pPr>
        <w:tabs>
          <w:tab w:val="left" w:pos="8805"/>
        </w:tabs>
        <w:rPr>
          <w:rFonts w:cstheme="minorHAnsi"/>
          <w:lang w:val="pt-PT"/>
        </w:rPr>
      </w:pPr>
      <w:r>
        <w:rPr>
          <w:rFonts w:cstheme="minorHAnsi"/>
          <w:lang w:val="pt-PT"/>
        </w:rPr>
        <w:tab/>
      </w:r>
    </w:p>
    <w:p w14:paraId="70FBC4BE" w14:textId="77777777" w:rsidR="00251F12" w:rsidRPr="005725FF" w:rsidRDefault="00251F12" w:rsidP="008B1C86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</w:rPr>
      </w:pPr>
      <w:r w:rsidRPr="005725FF">
        <w:rPr>
          <w:rFonts w:cstheme="minorHAnsi"/>
        </w:rPr>
        <w:t xml:space="preserve">Składam </w:t>
      </w:r>
      <w:r w:rsidRPr="005725FF">
        <w:rPr>
          <w:rFonts w:cstheme="minorHAnsi"/>
          <w:bCs/>
        </w:rPr>
        <w:t>(my)</w:t>
      </w:r>
      <w:r w:rsidRPr="005725FF">
        <w:rPr>
          <w:rFonts w:cstheme="minorHAnsi"/>
        </w:rPr>
        <w:t xml:space="preserve"> niniejszą ofertę we własnym imieniu / jako lider w konsorcjum zarządzanego przez: ……………………………..………..........</w:t>
      </w:r>
      <w:r w:rsidR="00F90747" w:rsidRPr="005725FF">
        <w:rPr>
          <w:rFonts w:cstheme="minorHAnsi"/>
        </w:rPr>
        <w:t>..............................</w:t>
      </w:r>
      <w:r w:rsidRPr="005725FF">
        <w:rPr>
          <w:rFonts w:cstheme="minorHAnsi"/>
        </w:rPr>
        <w:t>........................................................</w:t>
      </w:r>
      <w:r w:rsidR="00987F92">
        <w:rPr>
          <w:rFonts w:cstheme="minorHAnsi"/>
        </w:rPr>
        <w:t>....</w:t>
      </w:r>
      <w:r w:rsidRPr="005725FF">
        <w:rPr>
          <w:rFonts w:cstheme="minorHAnsi"/>
        </w:rPr>
        <w:t xml:space="preserve">............ </w:t>
      </w:r>
      <w:r w:rsidRPr="00987F92">
        <w:rPr>
          <w:rFonts w:cstheme="minorHAnsi"/>
          <w:sz w:val="16"/>
          <w:szCs w:val="16"/>
        </w:rPr>
        <w:t>(nazwa lidera)*.</w:t>
      </w:r>
      <w:r w:rsidRPr="005725FF">
        <w:rPr>
          <w:rFonts w:cstheme="minorHAnsi"/>
        </w:rPr>
        <w:t xml:space="preserve"> </w:t>
      </w:r>
      <w:r w:rsidR="004D539C" w:rsidRPr="005725FF">
        <w:rPr>
          <w:rFonts w:cstheme="minorHAnsi"/>
        </w:rPr>
        <w:br/>
      </w:r>
      <w:r w:rsidRPr="005725FF">
        <w:rPr>
          <w:rFonts w:cstheme="minorHAnsi"/>
        </w:rPr>
        <w:t>Partnerem w konsorcjum jest: ………………………………………………………</w:t>
      </w:r>
      <w:r w:rsidR="00A04E47" w:rsidRPr="005725FF">
        <w:rPr>
          <w:rFonts w:cstheme="minorHAnsi"/>
        </w:rPr>
        <w:t>………………………</w:t>
      </w:r>
      <w:r w:rsidRPr="005725FF">
        <w:rPr>
          <w:rFonts w:cstheme="minorHAnsi"/>
        </w:rPr>
        <w:t xml:space="preserve"> </w:t>
      </w:r>
      <w:r w:rsidRPr="005725FF">
        <w:rPr>
          <w:rFonts w:cstheme="minorHAnsi"/>
          <w:vertAlign w:val="superscript"/>
        </w:rPr>
        <w:t>(</w:t>
      </w:r>
      <w:r w:rsidRPr="005725FF">
        <w:rPr>
          <w:rFonts w:cstheme="minorHAnsi"/>
          <w:b/>
          <w:i/>
          <w:vertAlign w:val="superscript"/>
        </w:rPr>
        <w:t>*niepotrzebne skreślić</w:t>
      </w:r>
      <w:r w:rsidRPr="005725FF">
        <w:rPr>
          <w:rFonts w:cstheme="minorHAnsi"/>
          <w:i/>
          <w:vertAlign w:val="superscript"/>
        </w:rPr>
        <w:t xml:space="preserve"> – przypadku braku skreślenia Zamawiający uzna, że ofertę złożono we własnym imieniu</w:t>
      </w:r>
      <w:r w:rsidRPr="005725FF">
        <w:rPr>
          <w:rFonts w:cstheme="minorHAnsi"/>
          <w:b/>
          <w:i/>
          <w:vertAlign w:val="superscript"/>
        </w:rPr>
        <w:t>)</w:t>
      </w:r>
    </w:p>
    <w:p w14:paraId="05B7B09A" w14:textId="77777777" w:rsidR="00994990" w:rsidRPr="005725FF" w:rsidRDefault="0031737E" w:rsidP="004D539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 xml:space="preserve">Oświadczam, że zapoznałem się z </w:t>
      </w:r>
      <w:r w:rsidR="000220F6" w:rsidRPr="005725FF">
        <w:rPr>
          <w:rFonts w:cstheme="minorHAnsi"/>
        </w:rPr>
        <w:t>o</w:t>
      </w:r>
      <w:r w:rsidRPr="005725FF">
        <w:rPr>
          <w:rFonts w:cstheme="minorHAnsi"/>
        </w:rPr>
        <w:t xml:space="preserve">głoszeniem o zamówieniu </w:t>
      </w:r>
      <w:r w:rsidR="000220F6" w:rsidRPr="005725FF">
        <w:rPr>
          <w:rFonts w:cstheme="minorHAnsi"/>
        </w:rPr>
        <w:t>(ogłoszenia)</w:t>
      </w:r>
      <w:r w:rsidRPr="005725FF">
        <w:rPr>
          <w:rFonts w:cstheme="minorHAnsi"/>
        </w:rPr>
        <w:t xml:space="preserve"> udostępnionym przez Zamawiającego, nie wnoszę do nie</w:t>
      </w:r>
      <w:r w:rsidR="00994990" w:rsidRPr="005725FF">
        <w:rPr>
          <w:rFonts w:cstheme="minorHAnsi"/>
        </w:rPr>
        <w:t>go</w:t>
      </w:r>
      <w:r w:rsidRPr="005725FF">
        <w:rPr>
          <w:rFonts w:cstheme="minorHAnsi"/>
        </w:rPr>
        <w:t xml:space="preserve"> zastrzeżeń oraz, że zdobyłem konieczne informacje potrzebne do właściwego przygotowania oferty</w:t>
      </w:r>
      <w:r w:rsidR="00994990" w:rsidRPr="005725FF">
        <w:rPr>
          <w:rFonts w:cstheme="minorHAnsi"/>
        </w:rPr>
        <w:t>.</w:t>
      </w:r>
    </w:p>
    <w:p w14:paraId="72FEB5EB" w14:textId="77777777" w:rsidR="00251F12" w:rsidRPr="005725FF" w:rsidRDefault="00251F12" w:rsidP="004D539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5725FF">
        <w:rPr>
          <w:rFonts w:cstheme="minorHAnsi"/>
        </w:rPr>
        <w:t>…………………………</w:t>
      </w:r>
      <w:r w:rsidRPr="005725FF">
        <w:rPr>
          <w:rFonts w:cstheme="minorHAnsi"/>
        </w:rPr>
        <w:t>………………………</w:t>
      </w:r>
      <w:r w:rsidRPr="005725FF">
        <w:rPr>
          <w:rFonts w:cstheme="minorHAnsi"/>
        </w:rPr>
        <w:br/>
        <w:t>firmy …</w:t>
      </w:r>
      <w:r w:rsidR="00673AB1" w:rsidRPr="005725FF">
        <w:rPr>
          <w:rFonts w:cstheme="minorHAnsi"/>
        </w:rPr>
        <w:t>……………..</w:t>
      </w:r>
      <w:r w:rsidRPr="005725FF">
        <w:rPr>
          <w:rFonts w:cstheme="minorHAnsi"/>
        </w:rPr>
        <w:t>…………………………………………………………………………………………………..………………………………</w:t>
      </w:r>
      <w:r w:rsidR="004D539C" w:rsidRPr="005725FF">
        <w:rPr>
          <w:rFonts w:cstheme="minorHAnsi"/>
        </w:rPr>
        <w:t>……</w:t>
      </w:r>
      <w:r w:rsidR="00C33262" w:rsidRPr="005725FF">
        <w:rPr>
          <w:rFonts w:cstheme="minorHAnsi"/>
        </w:rPr>
        <w:t xml:space="preserve">                </w:t>
      </w:r>
      <w:r w:rsidRPr="005725FF">
        <w:rPr>
          <w:rFonts w:cstheme="minorHAnsi"/>
          <w:i/>
          <w:vertAlign w:val="superscript"/>
        </w:rPr>
        <w:t>(*niepotrzebne skreślić – w przypadku braku skreślenia Zamawiający uzna, że Wykonawca wykona zamówienie samodzielnie).</w:t>
      </w:r>
    </w:p>
    <w:p w14:paraId="3095FE7E" w14:textId="77777777" w:rsidR="00251F12" w:rsidRPr="005725FF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>Oświadczam (my), że jesteśmy związani niniejszą ofertą przez okres 30 dni od upływu terminu składania ofert.</w:t>
      </w:r>
    </w:p>
    <w:p w14:paraId="05510703" w14:textId="77777777" w:rsidR="00E93642" w:rsidRPr="005725FF" w:rsidRDefault="00E9364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>Oświadczam (my), że posiada</w:t>
      </w:r>
      <w:r w:rsidR="0002494B" w:rsidRPr="005725FF">
        <w:rPr>
          <w:rFonts w:cstheme="minorHAnsi"/>
        </w:rPr>
        <w:t>m</w:t>
      </w:r>
      <w:r w:rsidRPr="005725FF">
        <w:rPr>
          <w:rFonts w:cstheme="minorHAnsi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1086AC66" w14:textId="77777777" w:rsidR="00251F12" w:rsidRPr="005725FF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>Oświadczam (my), że w razie wybrania naszej oferty zob</w:t>
      </w:r>
      <w:r w:rsidR="0033319D" w:rsidRPr="005725FF">
        <w:rPr>
          <w:rFonts w:cstheme="minorHAnsi"/>
        </w:rPr>
        <w:t>owiązujemy się do zawarcia umów</w:t>
      </w:r>
      <w:r w:rsidRPr="005725FF">
        <w:rPr>
          <w:rFonts w:cstheme="minorHAnsi"/>
        </w:rPr>
        <w:t xml:space="preserve"> (zgodnie </w:t>
      </w:r>
      <w:r w:rsidR="004D539C" w:rsidRPr="005725FF">
        <w:rPr>
          <w:rFonts w:cstheme="minorHAnsi"/>
        </w:rPr>
        <w:br/>
      </w:r>
      <w:r w:rsidR="0002494B" w:rsidRPr="005725FF">
        <w:rPr>
          <w:rFonts w:cstheme="minorHAnsi"/>
        </w:rPr>
        <w:t xml:space="preserve">z </w:t>
      </w:r>
      <w:r w:rsidRPr="005725FF">
        <w:rPr>
          <w:rFonts w:cstheme="minorHAnsi"/>
        </w:rPr>
        <w:t xml:space="preserve">przedstawionym wzorem) na warunkach określonych i zawartych w </w:t>
      </w:r>
      <w:r w:rsidR="0090412E" w:rsidRPr="005725FF">
        <w:rPr>
          <w:rFonts w:cstheme="minorHAnsi"/>
        </w:rPr>
        <w:t>ogłoszeniu</w:t>
      </w:r>
      <w:r w:rsidR="000220F6" w:rsidRPr="005725FF">
        <w:rPr>
          <w:rFonts w:cstheme="minorHAnsi"/>
        </w:rPr>
        <w:t xml:space="preserve"> </w:t>
      </w:r>
      <w:r w:rsidRPr="005725FF">
        <w:rPr>
          <w:rFonts w:cstheme="minorHAnsi"/>
        </w:rPr>
        <w:t>oraz w miejscu i terminie określonym przez Zamawiającego.</w:t>
      </w:r>
    </w:p>
    <w:p w14:paraId="19908246" w14:textId="77777777" w:rsidR="00251F12" w:rsidRPr="005725FF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 xml:space="preserve">Oświadczam (my), iż przedmiot zamówienia wykonam zgodnie z treścią </w:t>
      </w:r>
      <w:r w:rsidR="0090412E" w:rsidRPr="005725FF">
        <w:rPr>
          <w:rFonts w:cstheme="minorHAnsi"/>
        </w:rPr>
        <w:t>ogłoszenia</w:t>
      </w:r>
      <w:r w:rsidRPr="005725FF">
        <w:rPr>
          <w:rFonts w:cstheme="minorHAnsi"/>
        </w:rPr>
        <w:t xml:space="preserve"> i zawartą umową, w szczególności w terminach i według cen w niej określonych.</w:t>
      </w:r>
    </w:p>
    <w:p w14:paraId="57E27A44" w14:textId="77777777" w:rsidR="00251F12" w:rsidRPr="005725FF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cstheme="minorHAnsi"/>
        </w:rPr>
        <w:t>Oświadczam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(my),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iż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nie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uczestniczę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jakiejkolwiek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innej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ofercie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dotyczącej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tego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samego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postępowania.</w:t>
      </w:r>
    </w:p>
    <w:p w14:paraId="26795D71" w14:textId="77777777" w:rsidR="00251F12" w:rsidRPr="005725FF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5725FF">
        <w:rPr>
          <w:rFonts w:eastAsia="Times New Roman" w:cstheme="minorHAnsi"/>
          <w:lang w:eastAsia="pl-PL"/>
        </w:rPr>
        <w:t>Oświadczam (my), że złożona oferta jest zgodna z opisem przedmiotu zamówienia zawartym</w:t>
      </w:r>
      <w:r w:rsidRPr="005725FF">
        <w:rPr>
          <w:rFonts w:cstheme="minorHAnsi"/>
        </w:rPr>
        <w:t xml:space="preserve"> </w:t>
      </w:r>
      <w:r w:rsidRPr="005725FF">
        <w:rPr>
          <w:rFonts w:eastAsia="Times New Roman" w:cstheme="minorHAnsi"/>
          <w:lang w:eastAsia="pl-PL"/>
        </w:rPr>
        <w:t xml:space="preserve">w </w:t>
      </w:r>
      <w:r w:rsidR="0090412E" w:rsidRPr="005725FF">
        <w:rPr>
          <w:rFonts w:eastAsia="Times New Roman" w:cstheme="minorHAnsi"/>
          <w:lang w:eastAsia="pl-PL"/>
        </w:rPr>
        <w:t>ogłoszeniu</w:t>
      </w:r>
      <w:r w:rsidRPr="005725FF">
        <w:rPr>
          <w:rFonts w:eastAsia="Times New Roman" w:cstheme="minorHAnsi"/>
          <w:lang w:eastAsia="pl-PL"/>
        </w:rPr>
        <w:t xml:space="preserve"> </w:t>
      </w:r>
      <w:r w:rsidR="00717F05" w:rsidRPr="005725FF">
        <w:rPr>
          <w:rFonts w:eastAsia="Times New Roman" w:cstheme="minorHAnsi"/>
          <w:lang w:eastAsia="pl-PL"/>
        </w:rPr>
        <w:br/>
      </w:r>
      <w:r w:rsidRPr="005725FF">
        <w:rPr>
          <w:rFonts w:eastAsia="Times New Roman" w:cstheme="minorHAnsi"/>
          <w:lang w:eastAsia="pl-PL"/>
        </w:rPr>
        <w:t>i aktualnymi na dzień składania ofert odpowiednimi przepisami prawa.</w:t>
      </w:r>
    </w:p>
    <w:p w14:paraId="1902909E" w14:textId="77777777" w:rsidR="000450B8" w:rsidRPr="005725FF" w:rsidRDefault="007118C6" w:rsidP="008B1C86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</w:rPr>
      </w:pPr>
      <w:r w:rsidRPr="005725FF">
        <w:rPr>
          <w:rFonts w:cstheme="minorHAnsi"/>
        </w:rPr>
        <w:t>Oświadczam, iż jestem/nie jestem mał</w:t>
      </w:r>
      <w:r w:rsidR="004D539C" w:rsidRPr="005725FF">
        <w:rPr>
          <w:rFonts w:cstheme="minorHAnsi"/>
        </w:rPr>
        <w:t xml:space="preserve">ym lub średnim przedsiębiorcą. </w:t>
      </w:r>
      <w:r w:rsidRPr="005725FF">
        <w:rPr>
          <w:rFonts w:cstheme="minorHAnsi"/>
        </w:rPr>
        <w:t>*</w:t>
      </w:r>
      <w:r w:rsidRPr="005725FF">
        <w:rPr>
          <w:rFonts w:cstheme="minorHAnsi"/>
          <w:vertAlign w:val="superscript"/>
        </w:rPr>
        <w:t>niepotrzebne skreślić</w:t>
      </w:r>
    </w:p>
    <w:p w14:paraId="1272CBB4" w14:textId="77777777" w:rsidR="002B4B4A" w:rsidRPr="005725FF" w:rsidRDefault="002B4B4A" w:rsidP="002B4B4A">
      <w:pPr>
        <w:numPr>
          <w:ilvl w:val="0"/>
          <w:numId w:val="3"/>
        </w:numPr>
        <w:spacing w:after="120" w:line="276" w:lineRule="auto"/>
        <w:ind w:left="284"/>
        <w:jc w:val="both"/>
        <w:rPr>
          <w:rFonts w:eastAsia="Calibri" w:cstheme="minorHAnsi"/>
          <w:i/>
        </w:rPr>
      </w:pPr>
      <w:r w:rsidRPr="005725FF">
        <w:rPr>
          <w:rFonts w:cstheme="minorHAnsi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  <w:r w:rsidRPr="005725FF">
        <w:rPr>
          <w:rFonts w:cstheme="minorHAnsi"/>
          <w:vertAlign w:val="superscript"/>
        </w:rPr>
        <w:t>(*</w:t>
      </w:r>
      <w:r w:rsidRPr="005725FF">
        <w:rPr>
          <w:rFonts w:cstheme="minorHAnsi"/>
          <w:i/>
          <w:vertAlign w:val="superscript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5725FF">
        <w:rPr>
          <w:rFonts w:cstheme="minorHAnsi"/>
          <w:b/>
          <w:i/>
          <w:vertAlign w:val="superscript"/>
        </w:rPr>
        <w:t>wykreśla</w:t>
      </w:r>
      <w:r w:rsidRPr="005725FF">
        <w:rPr>
          <w:rFonts w:cstheme="minorHAnsi"/>
          <w:vertAlign w:val="superscript"/>
        </w:rPr>
        <w:t>)</w:t>
      </w:r>
    </w:p>
    <w:p w14:paraId="58FD64BF" w14:textId="77777777" w:rsidR="008F627A" w:rsidRPr="005725FF" w:rsidRDefault="008F627A" w:rsidP="008B1C8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</w:rPr>
      </w:pPr>
      <w:r w:rsidRPr="005725FF">
        <w:rPr>
          <w:rFonts w:eastAsia="Calibri" w:cstheme="minorHAnsi"/>
        </w:rPr>
        <w:t>Oświadczam, że w pełni zapoznałem się z opisem przedmiotu zamówienia (zakresem) i uwzględniłem w cenie oferty wszystkie uwarunkowania, mogące mieć wpływ na wykonanie przedmiotu zamówienia.</w:t>
      </w:r>
    </w:p>
    <w:p w14:paraId="3EF8AF8A" w14:textId="77777777" w:rsidR="000D6294" w:rsidRPr="00920736" w:rsidRDefault="000D6294" w:rsidP="000D6294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920736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920736">
        <w:rPr>
          <w:rFonts w:cstheme="minorHAnsi"/>
          <w:b/>
          <w:sz w:val="20"/>
          <w:szCs w:val="20"/>
        </w:rPr>
        <w:t xml:space="preserve">cenę: 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690"/>
        <w:gridCol w:w="1879"/>
        <w:gridCol w:w="1843"/>
        <w:gridCol w:w="1271"/>
      </w:tblGrid>
      <w:tr w:rsidR="000D6294" w14:paraId="0BD831F3" w14:textId="77777777" w:rsidTr="0083083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730564" w14:textId="77777777" w:rsidR="000D6294" w:rsidRDefault="000D6294" w:rsidP="000F37AA">
            <w:pPr>
              <w:pStyle w:val="Akapitzlist1"/>
              <w:spacing w:after="200" w:line="100" w:lineRule="atLeast"/>
              <w:ind w:left="360" w:right="-32"/>
              <w:contextualSpacing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961" w14:textId="3C2C39AD" w:rsidR="000D6294" w:rsidRDefault="000D6294" w:rsidP="00830831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 xml:space="preserve">Liczba </w:t>
            </w:r>
            <w:r w:rsidR="009A6D7F"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godzin konsultacji z psychologiem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C96D" w14:textId="77777777" w:rsidR="000D6294" w:rsidRDefault="000D6294" w:rsidP="00830831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Oferowana cena </w:t>
            </w:r>
            <w:r w:rsidR="009A6D7F">
              <w:rPr>
                <w:b/>
                <w:sz w:val="18"/>
                <w:szCs w:val="18"/>
                <w:lang w:eastAsia="pl-PL"/>
              </w:rPr>
              <w:t>jednostkowa za godzinę</w:t>
            </w:r>
            <w:r w:rsidR="009A6D7F"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 xml:space="preserve"> konsultacji z psychologiem</w:t>
            </w:r>
          </w:p>
          <w:p w14:paraId="6FE01010" w14:textId="62A9DCD1" w:rsidR="009A6D7F" w:rsidRDefault="009A6D7F" w:rsidP="0083083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(w PLN 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38B7" w14:textId="285CD4B4" w:rsidR="000D6294" w:rsidRDefault="000D6294" w:rsidP="0083083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brutto (z VAT) w PLN</w:t>
            </w:r>
            <w:r w:rsidR="009A6D7F">
              <w:rPr>
                <w:b/>
                <w:sz w:val="18"/>
                <w:szCs w:val="18"/>
                <w:lang w:eastAsia="pl-PL"/>
              </w:rPr>
              <w:t xml:space="preserve"> (liczba godzin x cena jednostkowa za godzinę konsultacji)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48B" w14:textId="77777777" w:rsidR="000D6294" w:rsidRDefault="000D6294" w:rsidP="0083083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tym: VAT</w:t>
            </w:r>
          </w:p>
          <w:p w14:paraId="1202ADF4" w14:textId="77777777" w:rsidR="000D6294" w:rsidRDefault="000D6294" w:rsidP="0083083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0D6294" w:rsidRPr="00C51DDB" w14:paraId="5F5106FF" w14:textId="77777777" w:rsidTr="0083083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00F59F" w14:textId="5398BC7C" w:rsidR="000D6294" w:rsidRPr="00C51DDB" w:rsidRDefault="009A6D7F" w:rsidP="00830831">
            <w:pPr>
              <w:pStyle w:val="Akapitzlist1"/>
              <w:spacing w:line="100" w:lineRule="atLeast"/>
              <w:ind w:left="0" w:right="-32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51DDB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Prowadzenie poradnictwa psychologicznego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D09" w14:textId="6875A1A8" w:rsidR="000D6294" w:rsidRPr="00C51DDB" w:rsidRDefault="009A6D7F" w:rsidP="00830831">
            <w:pPr>
              <w:jc w:val="center"/>
              <w:rPr>
                <w:rFonts w:ascii="Times New Roman" w:hAnsi="Times New Roman" w:cs="Lucida Sans"/>
                <w:b/>
                <w:lang w:eastAsia="pl-PL"/>
              </w:rPr>
            </w:pPr>
            <w:r w:rsidRPr="00C51DDB">
              <w:rPr>
                <w:rFonts w:ascii="Times New Roman" w:hAnsi="Times New Roman" w:cs="Lucida Sans"/>
                <w:b/>
                <w:lang w:eastAsia="pl-PL"/>
              </w:rPr>
              <w:t>3</w:t>
            </w:r>
            <w:r w:rsidR="00F526E0" w:rsidRPr="00C51DDB">
              <w:rPr>
                <w:rFonts w:ascii="Times New Roman" w:hAnsi="Times New Roman" w:cs="Lucida Sans"/>
                <w:b/>
                <w:lang w:eastAsia="pl-PL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58E" w14:textId="77777777" w:rsidR="000D6294" w:rsidRPr="00C51DDB" w:rsidRDefault="000D6294" w:rsidP="00830831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48E" w14:textId="77777777" w:rsidR="000D6294" w:rsidRPr="00C51DDB" w:rsidRDefault="000D6294" w:rsidP="00830831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1FA" w14:textId="77777777" w:rsidR="000D6294" w:rsidRPr="00C51DDB" w:rsidRDefault="000D6294" w:rsidP="00830831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60E03AD" w14:textId="52210890" w:rsidR="004B1808" w:rsidRPr="00C51DDB" w:rsidRDefault="004B1808" w:rsidP="009A6D7F">
      <w:pPr>
        <w:pStyle w:val="Akapitzlist"/>
        <w:numPr>
          <w:ilvl w:val="0"/>
          <w:numId w:val="3"/>
        </w:numPr>
        <w:spacing w:before="240" w:after="120" w:line="276" w:lineRule="auto"/>
        <w:ind w:left="357" w:hanging="357"/>
        <w:jc w:val="both"/>
        <w:rPr>
          <w:rFonts w:cstheme="minorHAnsi"/>
        </w:rPr>
      </w:pPr>
      <w:r w:rsidRPr="00C51DDB">
        <w:rPr>
          <w:rFonts w:cstheme="minorHAnsi"/>
        </w:rPr>
        <w:t xml:space="preserve">Adres pod którym będzie świadczone wsparcie psychologiczne: </w:t>
      </w:r>
    </w:p>
    <w:p w14:paraId="02AFC4E4" w14:textId="42D3671B" w:rsidR="00987F92" w:rsidRDefault="00987F92" w:rsidP="00C51DDB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Nowa Sól: </w:t>
      </w:r>
      <w:r w:rsidRPr="005725FF">
        <w:rPr>
          <w:rFonts w:cstheme="minorHAnsi"/>
        </w:rPr>
        <w:t>………..…………………………………………………………………………………………………..………………</w:t>
      </w:r>
      <w:r>
        <w:rPr>
          <w:rFonts w:cstheme="minorHAnsi"/>
        </w:rPr>
        <w:t>.</w:t>
      </w:r>
      <w:r w:rsidRPr="005725FF">
        <w:rPr>
          <w:rFonts w:cstheme="minorHAnsi"/>
        </w:rPr>
        <w:t>…</w:t>
      </w:r>
    </w:p>
    <w:p w14:paraId="43276136" w14:textId="7A89D07C" w:rsidR="009A6D7F" w:rsidRDefault="009A6D7F" w:rsidP="009A6D7F">
      <w:pPr>
        <w:pStyle w:val="Akapitzlist"/>
        <w:spacing w:after="12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r w:rsidRPr="009A6D7F">
        <w:rPr>
          <w:rFonts w:cstheme="minorHAnsi"/>
        </w:rPr>
        <w:t>(nazwa instytucji, ulica, nr budynku, nr sali, piętro)</w:t>
      </w:r>
    </w:p>
    <w:p w14:paraId="13961C8C" w14:textId="77777777" w:rsidR="00F90747" w:rsidRPr="005725FF" w:rsidRDefault="00F90747" w:rsidP="008B1C86">
      <w:pPr>
        <w:spacing w:after="120" w:line="276" w:lineRule="auto"/>
        <w:rPr>
          <w:rFonts w:cstheme="minorHAnsi"/>
        </w:rPr>
      </w:pPr>
    </w:p>
    <w:p w14:paraId="00D1EB6C" w14:textId="569D1F87" w:rsidR="00251F12" w:rsidRDefault="00251F12" w:rsidP="008B1C86">
      <w:pPr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Załącznikami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niniejszego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formularza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stanowiącymi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integralną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część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oferty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są:</w:t>
      </w:r>
    </w:p>
    <w:p w14:paraId="0C3F846E" w14:textId="77777777" w:rsidR="009A6D7F" w:rsidRPr="002F1934" w:rsidRDefault="009A6D7F" w:rsidP="00C51DD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2F1934">
        <w:rPr>
          <w:rFonts w:cs="Calibri"/>
          <w:lang w:eastAsia="pl-PL"/>
        </w:rPr>
        <w:t xml:space="preserve">Pełnomocnictwo wg wzoru określonego w załączniku nr 2 – jeśli dotyczy; </w:t>
      </w:r>
    </w:p>
    <w:p w14:paraId="7BC825D5" w14:textId="3791FA9A" w:rsidR="009A6D7F" w:rsidRPr="002F1934" w:rsidRDefault="009A6D7F" w:rsidP="00C51DD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bookmarkStart w:id="0" w:name="_Hlk56456866"/>
      <w:bookmarkStart w:id="1" w:name="_Hlk56498877"/>
      <w:r w:rsidRPr="002F1934">
        <w:rPr>
          <w:rFonts w:cs="Calibri"/>
          <w:lang w:eastAsia="pl-PL"/>
        </w:rPr>
        <w:t xml:space="preserve">Wykaz posiadanego doświadczenia </w:t>
      </w:r>
      <w:bookmarkEnd w:id="0"/>
      <w:r w:rsidRPr="002F1934">
        <w:rPr>
          <w:rFonts w:cs="Calibri"/>
          <w:lang w:eastAsia="pl-PL"/>
        </w:rPr>
        <w:t xml:space="preserve">jako psycholog - załącznik nr 3a </w:t>
      </w:r>
      <w:r w:rsidR="002F1934">
        <w:rPr>
          <w:rFonts w:cs="Calibri"/>
          <w:lang w:eastAsia="pl-PL"/>
        </w:rPr>
        <w:t>/</w:t>
      </w:r>
      <w:r w:rsidR="002F1934" w:rsidRPr="002F1934">
        <w:rPr>
          <w:rFonts w:cs="Calibri"/>
          <w:lang w:eastAsia="pl-PL"/>
        </w:rPr>
        <w:t xml:space="preserve"> Wykaz posiadanego doświadczenia</w:t>
      </w:r>
      <w:r w:rsidR="002F1934">
        <w:rPr>
          <w:rFonts w:cs="Calibri"/>
          <w:lang w:eastAsia="pl-PL"/>
        </w:rPr>
        <w:t xml:space="preserve"> w prowadzenia wsparcia psychologicznego – załącznik nr</w:t>
      </w:r>
      <w:r w:rsidRPr="002F1934">
        <w:rPr>
          <w:rFonts w:cs="Calibri"/>
          <w:lang w:eastAsia="pl-PL"/>
        </w:rPr>
        <w:t xml:space="preserve"> 3b</w:t>
      </w:r>
      <w:r w:rsidR="002F1934">
        <w:rPr>
          <w:rFonts w:cs="Calibri"/>
          <w:lang w:eastAsia="pl-PL"/>
        </w:rPr>
        <w:t xml:space="preserve"> </w:t>
      </w:r>
      <w:bookmarkEnd w:id="1"/>
      <w:r w:rsidR="002F1934">
        <w:rPr>
          <w:rFonts w:cs="Calibri"/>
          <w:lang w:eastAsia="pl-PL"/>
        </w:rPr>
        <w:t xml:space="preserve">wraz z dokumentami </w:t>
      </w:r>
      <w:r w:rsidR="00053BDE">
        <w:rPr>
          <w:rFonts w:cs="Calibri"/>
          <w:lang w:eastAsia="pl-PL"/>
        </w:rPr>
        <w:t>poświadczającymi posiadane wykształcenie oraz posiadane doświadczenie</w:t>
      </w:r>
      <w:r w:rsidRPr="002F1934">
        <w:rPr>
          <w:rFonts w:cs="Calibri"/>
          <w:lang w:eastAsia="pl-PL"/>
        </w:rPr>
        <w:t xml:space="preserve">; </w:t>
      </w:r>
    </w:p>
    <w:p w14:paraId="486058B9" w14:textId="77777777" w:rsidR="009A6D7F" w:rsidRPr="002F1934" w:rsidRDefault="009A6D7F" w:rsidP="00C51DD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2F1934">
        <w:rPr>
          <w:rFonts w:cs="Calibri"/>
        </w:rPr>
        <w:t xml:space="preserve">Oświadczenie Wykonawcy </w:t>
      </w:r>
      <w:r w:rsidRPr="002F1934">
        <w:rPr>
          <w:rFonts w:cs="Calibri"/>
          <w:bCs/>
        </w:rPr>
        <w:t>o braku powiązania osobowego i kapitałowego – załącznik nr 4</w:t>
      </w:r>
      <w:r w:rsidRPr="002F1934">
        <w:rPr>
          <w:rFonts w:cs="Calibri"/>
        </w:rPr>
        <w:t>;</w:t>
      </w:r>
    </w:p>
    <w:p w14:paraId="33388880" w14:textId="7647C7CC" w:rsidR="009A6D7F" w:rsidRDefault="009A6D7F" w:rsidP="00C51DD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 w:rsidRPr="002F1934">
        <w:rPr>
          <w:rFonts w:cs="Calibri"/>
          <w:lang w:eastAsia="pl-PL"/>
        </w:rPr>
        <w:t>W zależności od formy prawnej dokument potwierdzający formę prawną prowadzonej działalności m.in: wpis do ewidencji działalności gospodarczej lub wypis z Krajowego Rejestru Sądowego;</w:t>
      </w:r>
    </w:p>
    <w:p w14:paraId="3AC8E5DB" w14:textId="23279EE0" w:rsidR="00053BDE" w:rsidRPr="002F1934" w:rsidRDefault="00053BDE" w:rsidP="00C51DD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Zaakceptowany wzór umowy.</w:t>
      </w:r>
    </w:p>
    <w:p w14:paraId="29393531" w14:textId="77777777" w:rsidR="000B2CA2" w:rsidRPr="005725FF" w:rsidRDefault="000B2CA2" w:rsidP="008B1C86">
      <w:pPr>
        <w:spacing w:after="120" w:line="276" w:lineRule="auto"/>
        <w:ind w:left="284" w:hanging="284"/>
        <w:rPr>
          <w:rFonts w:cstheme="minorHAnsi"/>
        </w:rPr>
      </w:pPr>
    </w:p>
    <w:p w14:paraId="12BA538C" w14:textId="77777777" w:rsidR="00C33262" w:rsidRPr="005725FF" w:rsidRDefault="00C33262" w:rsidP="00987F92">
      <w:pPr>
        <w:spacing w:after="120" w:line="276" w:lineRule="auto"/>
        <w:ind w:left="284" w:hanging="284"/>
        <w:rPr>
          <w:rFonts w:cstheme="minorHAnsi"/>
        </w:rPr>
      </w:pPr>
    </w:p>
    <w:p w14:paraId="1123E4EC" w14:textId="77777777" w:rsidR="004D539C" w:rsidRPr="005725FF" w:rsidRDefault="004D539C" w:rsidP="008B1C86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38D3F3B8" w14:textId="77777777" w:rsidR="0088222C" w:rsidRPr="00FD158D" w:rsidRDefault="0088222C" w:rsidP="0088222C">
      <w:pPr>
        <w:suppressAutoHyphens/>
        <w:autoSpaceDE w:val="0"/>
        <w:spacing w:after="0" w:line="240" w:lineRule="auto"/>
        <w:textAlignment w:val="baseline"/>
        <w:rPr>
          <w:rFonts w:eastAsia="ArialNarrow"/>
          <w:kern w:val="1"/>
          <w:sz w:val="20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>…………………………....., data ………………..</w:t>
      </w:r>
    </w:p>
    <w:p w14:paraId="36399B2F" w14:textId="77777777" w:rsidR="0088222C" w:rsidRPr="00861D79" w:rsidRDefault="0088222C" w:rsidP="0088222C">
      <w:pPr>
        <w:suppressAutoHyphens/>
        <w:spacing w:after="0" w:line="240" w:lineRule="auto"/>
        <w:ind w:left="5760" w:hanging="5760"/>
        <w:rPr>
          <w:kern w:val="1"/>
          <w:szCs w:val="24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  <w:r w:rsidRPr="00861D79">
        <w:rPr>
          <w:kern w:val="1"/>
          <w:szCs w:val="24"/>
          <w:lang w:eastAsia="ar-SA"/>
        </w:rPr>
        <w:t xml:space="preserve"> ___________________________</w:t>
      </w:r>
    </w:p>
    <w:p w14:paraId="5B031C89" w14:textId="77777777" w:rsid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 xml:space="preserve">Pieczątka i czytelny podpis Wykonawcy lub  </w:t>
      </w:r>
      <w:r>
        <w:rPr>
          <w:kern w:val="1"/>
          <w:sz w:val="20"/>
          <w:lang w:eastAsia="ar-SA"/>
        </w:rPr>
        <w:t xml:space="preserve">    </w:t>
      </w:r>
    </w:p>
    <w:p w14:paraId="216A9208" w14:textId="77777777" w:rsidR="0088222C" w:rsidRPr="009F64F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>osoby/osób uprawnionych do reprezentowania</w:t>
      </w:r>
    </w:p>
    <w:p w14:paraId="107103B7" w14:textId="77777777" w:rsidR="0088222C" w:rsidRPr="009F64FC" w:rsidRDefault="0088222C" w:rsidP="0088222C">
      <w:pPr>
        <w:suppressAutoHyphens/>
        <w:spacing w:after="0" w:line="240" w:lineRule="auto"/>
        <w:ind w:left="4956" w:firstLine="708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 xml:space="preserve">                           Wykonawcy*</w:t>
      </w:r>
    </w:p>
    <w:p w14:paraId="5AA84FE8" w14:textId="77777777" w:rsidR="0088222C" w:rsidRPr="00FD158D" w:rsidRDefault="0088222C" w:rsidP="0088222C">
      <w:pPr>
        <w:suppressAutoHyphens/>
        <w:autoSpaceDE w:val="0"/>
        <w:textAlignment w:val="baseline"/>
        <w:rPr>
          <w:b/>
          <w:kern w:val="1"/>
          <w:sz w:val="20"/>
          <w:lang w:eastAsia="ar-SA"/>
        </w:rPr>
      </w:pPr>
    </w:p>
    <w:p w14:paraId="060E5B9D" w14:textId="77777777" w:rsidR="0088222C" w:rsidRDefault="0088222C" w:rsidP="0088222C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6FDD51D3" w14:textId="77777777" w:rsidR="0088222C" w:rsidRPr="00FD158D" w:rsidRDefault="0088222C" w:rsidP="0088222C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51DA10A9" w14:textId="2583CA2C" w:rsidR="00251F12" w:rsidRDefault="00251F12" w:rsidP="00DE1685">
      <w:pPr>
        <w:pStyle w:val="Tekstpodstawowywcity3"/>
        <w:spacing w:after="0"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5725FF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669EBE63" w14:textId="77777777" w:rsidR="00A94C54" w:rsidRPr="005725FF" w:rsidRDefault="00A94C54" w:rsidP="008B1C86">
      <w:pPr>
        <w:pStyle w:val="Nagwek20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i/>
          <w:sz w:val="22"/>
          <w:szCs w:val="22"/>
        </w:rPr>
      </w:pPr>
      <w:r w:rsidRPr="005725FF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>Załącznik</w:t>
      </w:r>
      <w:r w:rsidRPr="005725FF">
        <w:rPr>
          <w:rFonts w:asciiTheme="minorHAnsi" w:eastAsia="Cambria" w:hAnsiTheme="minorHAnsi" w:cstheme="minorHAnsi"/>
          <w:b w:val="0"/>
          <w:i/>
          <w:sz w:val="22"/>
          <w:szCs w:val="22"/>
        </w:rPr>
        <w:t xml:space="preserve"> </w:t>
      </w:r>
      <w:r w:rsidRPr="005725FF">
        <w:rPr>
          <w:rFonts w:asciiTheme="minorHAnsi" w:hAnsiTheme="minorHAnsi" w:cstheme="minorHAnsi"/>
          <w:b w:val="0"/>
          <w:i/>
          <w:sz w:val="22"/>
          <w:szCs w:val="22"/>
        </w:rPr>
        <w:t>nr</w:t>
      </w:r>
      <w:r w:rsidRPr="005725FF">
        <w:rPr>
          <w:rFonts w:asciiTheme="minorHAnsi" w:eastAsia="Cambria" w:hAnsiTheme="minorHAnsi" w:cstheme="minorHAnsi"/>
          <w:b w:val="0"/>
          <w:i/>
          <w:sz w:val="22"/>
          <w:szCs w:val="22"/>
        </w:rPr>
        <w:t xml:space="preserve"> </w:t>
      </w:r>
      <w:r w:rsidR="008F0419" w:rsidRPr="005725FF">
        <w:rPr>
          <w:rFonts w:asciiTheme="minorHAnsi" w:eastAsia="Cambria" w:hAnsiTheme="minorHAnsi" w:cstheme="minorHAnsi"/>
          <w:b w:val="0"/>
          <w:i/>
          <w:sz w:val="22"/>
          <w:szCs w:val="22"/>
        </w:rPr>
        <w:t>2</w:t>
      </w:r>
      <w:r w:rsidRPr="005725FF">
        <w:rPr>
          <w:rFonts w:asciiTheme="minorHAnsi" w:eastAsia="Cambria" w:hAnsiTheme="minorHAnsi" w:cstheme="minorHAnsi"/>
          <w:b w:val="0"/>
          <w:i/>
          <w:sz w:val="22"/>
          <w:szCs w:val="22"/>
        </w:rPr>
        <w:t xml:space="preserve"> </w:t>
      </w:r>
      <w:r w:rsidRPr="005725FF">
        <w:rPr>
          <w:rFonts w:asciiTheme="minorHAnsi" w:hAnsiTheme="minorHAnsi" w:cstheme="minorHAnsi"/>
          <w:b w:val="0"/>
          <w:i/>
          <w:sz w:val="22"/>
          <w:szCs w:val="22"/>
        </w:rPr>
        <w:t>do</w:t>
      </w:r>
      <w:r w:rsidRPr="005725FF">
        <w:rPr>
          <w:rFonts w:asciiTheme="minorHAnsi" w:eastAsia="Cambria" w:hAnsiTheme="minorHAnsi" w:cstheme="minorHAnsi"/>
          <w:b w:val="0"/>
          <w:i/>
          <w:sz w:val="22"/>
          <w:szCs w:val="22"/>
        </w:rPr>
        <w:t xml:space="preserve"> ogłoszenia </w:t>
      </w:r>
    </w:p>
    <w:p w14:paraId="72FABCC5" w14:textId="77777777" w:rsidR="00A94C54" w:rsidRPr="005725FF" w:rsidRDefault="00A94C54" w:rsidP="008B1C86">
      <w:pPr>
        <w:spacing w:after="120" w:line="276" w:lineRule="auto"/>
        <w:rPr>
          <w:rFonts w:cstheme="minorHAnsi"/>
        </w:rPr>
      </w:pPr>
    </w:p>
    <w:p w14:paraId="1828C57C" w14:textId="77777777" w:rsidR="00A94C54" w:rsidRPr="005725FF" w:rsidRDefault="00A94C54" w:rsidP="008B1C86">
      <w:pPr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................................................................</w:t>
      </w:r>
    </w:p>
    <w:p w14:paraId="6F2CD985" w14:textId="77777777" w:rsidR="00A94C54" w:rsidRPr="005725FF" w:rsidRDefault="00A94C54" w:rsidP="008B1C86">
      <w:pPr>
        <w:spacing w:after="120" w:line="276" w:lineRule="auto"/>
        <w:ind w:firstLine="708"/>
        <w:rPr>
          <w:rFonts w:cstheme="minorHAnsi"/>
          <w:vertAlign w:val="superscript"/>
        </w:rPr>
      </w:pPr>
      <w:r w:rsidRPr="005725FF">
        <w:rPr>
          <w:rFonts w:cstheme="minorHAnsi"/>
          <w:vertAlign w:val="superscript"/>
        </w:rPr>
        <w:t>(pieczęć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wykonawcy)</w:t>
      </w:r>
    </w:p>
    <w:p w14:paraId="26A1BB5A" w14:textId="77777777" w:rsidR="00A94C54" w:rsidRPr="005725FF" w:rsidRDefault="00A94C54" w:rsidP="008B1C86">
      <w:pPr>
        <w:spacing w:after="120" w:line="276" w:lineRule="auto"/>
        <w:rPr>
          <w:rFonts w:cstheme="minorHAnsi"/>
        </w:rPr>
      </w:pPr>
    </w:p>
    <w:p w14:paraId="259D453D" w14:textId="77777777" w:rsidR="00A94C54" w:rsidRPr="005725FF" w:rsidRDefault="00A94C54" w:rsidP="008B1C86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725FF">
        <w:rPr>
          <w:rFonts w:asciiTheme="minorHAnsi" w:hAnsiTheme="minorHAnsi" w:cstheme="minorHAnsi"/>
          <w:sz w:val="22"/>
          <w:szCs w:val="22"/>
        </w:rPr>
        <w:t>PEŁNOMOCNICTWO</w:t>
      </w:r>
    </w:p>
    <w:p w14:paraId="1D75EAF6" w14:textId="77777777" w:rsidR="00A94C54" w:rsidRPr="005725FF" w:rsidRDefault="00A94C54" w:rsidP="008B1C86">
      <w:pPr>
        <w:spacing w:after="120" w:line="276" w:lineRule="auto"/>
        <w:rPr>
          <w:rFonts w:cstheme="minorHAnsi"/>
          <w:b/>
        </w:rPr>
      </w:pPr>
    </w:p>
    <w:p w14:paraId="4FC3A2E0" w14:textId="77777777" w:rsidR="00A94C54" w:rsidRPr="005725FF" w:rsidRDefault="00A94C54" w:rsidP="008B1C86">
      <w:pPr>
        <w:spacing w:after="120" w:line="276" w:lineRule="auto"/>
        <w:rPr>
          <w:rFonts w:cstheme="minorHAnsi"/>
          <w:b/>
        </w:rPr>
      </w:pPr>
    </w:p>
    <w:p w14:paraId="1F4C5E78" w14:textId="77777777" w:rsidR="00A94C54" w:rsidRPr="005725FF" w:rsidRDefault="00A94C54" w:rsidP="008B1C86">
      <w:pPr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Niniejszym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udzielam/y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pełnomocnictwa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działania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  <w:b/>
          <w:u w:val="single"/>
        </w:rPr>
        <w:t>w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imieniu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i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na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rzecz</w:t>
      </w:r>
      <w:r w:rsidRPr="005725FF">
        <w:rPr>
          <w:rFonts w:cstheme="minorHAnsi"/>
        </w:rPr>
        <w:t>:</w:t>
      </w:r>
    </w:p>
    <w:p w14:paraId="4FD0D512" w14:textId="77777777" w:rsidR="00A94C54" w:rsidRPr="005725FF" w:rsidRDefault="00A94C54" w:rsidP="008B1C8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5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98AE537" w14:textId="77777777" w:rsidR="00A94C54" w:rsidRPr="005725FF" w:rsidRDefault="00A94C54" w:rsidP="008B1C86">
      <w:pPr>
        <w:spacing w:after="120" w:line="276" w:lineRule="auto"/>
        <w:jc w:val="center"/>
        <w:rPr>
          <w:rFonts w:cstheme="minorHAnsi"/>
          <w:vertAlign w:val="superscript"/>
        </w:rPr>
      </w:pPr>
      <w:r w:rsidRPr="005725FF">
        <w:rPr>
          <w:rFonts w:cstheme="minorHAnsi"/>
          <w:vertAlign w:val="superscript"/>
        </w:rPr>
        <w:t>(imię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i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nazwisko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osoby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prowadzącej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dział.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gosp.,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jej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adres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oraz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nazwa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prowadzonej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działalności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lub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firma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i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siedziba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osoby</w:t>
      </w:r>
      <w:r w:rsidRPr="005725FF">
        <w:rPr>
          <w:rFonts w:eastAsia="Cambria" w:cstheme="minorHAnsi"/>
          <w:vertAlign w:val="superscript"/>
        </w:rPr>
        <w:t xml:space="preserve"> </w:t>
      </w:r>
      <w:r w:rsidRPr="005725FF">
        <w:rPr>
          <w:rFonts w:cstheme="minorHAnsi"/>
          <w:vertAlign w:val="superscript"/>
        </w:rPr>
        <w:t>prawnej)</w:t>
      </w:r>
    </w:p>
    <w:p w14:paraId="00882203" w14:textId="77777777" w:rsidR="00A94C54" w:rsidRPr="005725FF" w:rsidRDefault="00A94C54" w:rsidP="008B1C8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5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D74F5" w14:textId="77777777" w:rsidR="00A94C54" w:rsidRPr="005725FF" w:rsidRDefault="00A94C54" w:rsidP="008B1C86">
      <w:pPr>
        <w:spacing w:after="120" w:line="276" w:lineRule="auto"/>
        <w:jc w:val="both"/>
        <w:rPr>
          <w:rFonts w:cstheme="minorHAnsi"/>
        </w:rPr>
      </w:pPr>
      <w:r w:rsidRPr="005725FF">
        <w:rPr>
          <w:rFonts w:cstheme="minorHAnsi"/>
        </w:rPr>
        <w:t>i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dokonywania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następujących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czynności:</w:t>
      </w:r>
    </w:p>
    <w:p w14:paraId="2ACC8065" w14:textId="3939589F" w:rsidR="00A94C54" w:rsidRPr="005725FF" w:rsidRDefault="00A94C54" w:rsidP="008B1C86">
      <w:pPr>
        <w:spacing w:after="120" w:line="276" w:lineRule="auto"/>
        <w:jc w:val="both"/>
        <w:rPr>
          <w:rFonts w:eastAsia="Cambria" w:cstheme="minorHAnsi"/>
        </w:rPr>
      </w:pPr>
      <w:r w:rsidRPr="005725FF">
        <w:rPr>
          <w:rFonts w:cstheme="minorHAnsi"/>
        </w:rPr>
        <w:t>1)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reprezentowania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i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składania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oświadczeń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postępowaniu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udzielenie</w:t>
      </w:r>
      <w:r w:rsidRPr="005725FF">
        <w:rPr>
          <w:rFonts w:eastAsia="Cambria" w:cstheme="minorHAnsi"/>
        </w:rPr>
        <w:t xml:space="preserve"> </w:t>
      </w:r>
      <w:r w:rsidR="002766C1" w:rsidRPr="005725FF">
        <w:rPr>
          <w:rFonts w:cstheme="minorHAnsi"/>
        </w:rPr>
        <w:t>zamówienia</w:t>
      </w:r>
      <w:r w:rsidR="002766C1" w:rsidRPr="005725FF">
        <w:rPr>
          <w:rFonts w:eastAsia="Cambria" w:cstheme="minorHAnsi"/>
        </w:rPr>
        <w:t xml:space="preserve"> pn.</w:t>
      </w:r>
      <w:r w:rsidRPr="005725FF">
        <w:rPr>
          <w:rFonts w:eastAsia="Cambria" w:cstheme="minorHAnsi"/>
        </w:rPr>
        <w:t xml:space="preserve"> </w:t>
      </w:r>
    </w:p>
    <w:p w14:paraId="02667A2C" w14:textId="77777777" w:rsidR="00C33262" w:rsidRPr="005725FF" w:rsidRDefault="00A04E47" w:rsidP="00C33262">
      <w:pPr>
        <w:pStyle w:val="Nagwek2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25FF">
        <w:rPr>
          <w:rFonts w:asciiTheme="minorHAnsi" w:hAnsiTheme="minorHAnsi" w:cstheme="minorHAnsi"/>
          <w:sz w:val="22"/>
          <w:szCs w:val="22"/>
        </w:rPr>
        <w:t>Prowadzenie poradnictwa psychologicznego</w:t>
      </w:r>
    </w:p>
    <w:p w14:paraId="30699C26" w14:textId="77777777" w:rsidR="007C730A" w:rsidRPr="005725FF" w:rsidRDefault="007C730A" w:rsidP="008B1C86">
      <w:pPr>
        <w:spacing w:after="120" w:line="276" w:lineRule="auto"/>
        <w:jc w:val="center"/>
        <w:rPr>
          <w:rFonts w:cstheme="minorHAnsi"/>
          <w:b/>
          <w:i/>
        </w:rPr>
      </w:pPr>
    </w:p>
    <w:p w14:paraId="5E983BCE" w14:textId="77777777" w:rsidR="00A94C54" w:rsidRPr="005725FF" w:rsidRDefault="00A94C54" w:rsidP="008B1C86">
      <w:pPr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do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wysokości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odpowiadającej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cenie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oferty;</w:t>
      </w:r>
    </w:p>
    <w:p w14:paraId="113B2671" w14:textId="77777777" w:rsidR="00A94C54" w:rsidRPr="005725FF" w:rsidRDefault="00A94C54" w:rsidP="008B1C86">
      <w:pPr>
        <w:spacing w:after="120" w:line="276" w:lineRule="auto"/>
        <w:jc w:val="both"/>
        <w:rPr>
          <w:rFonts w:cstheme="minorHAnsi"/>
        </w:rPr>
      </w:pPr>
      <w:r w:rsidRPr="005725FF">
        <w:rPr>
          <w:rFonts w:cstheme="minorHAnsi"/>
        </w:rPr>
        <w:t>2)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podpisywania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wszelkich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dokumentów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związanych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z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postępowaniem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określonym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pkt.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1,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tym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dokumentów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ofertowych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oraz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umowy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do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wysokości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odpowiadającej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cenie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oferty.</w:t>
      </w:r>
    </w:p>
    <w:p w14:paraId="253E7BB1" w14:textId="77777777" w:rsidR="00A94C54" w:rsidRPr="005725FF" w:rsidRDefault="00A94C54" w:rsidP="008B1C86">
      <w:pPr>
        <w:spacing w:after="120" w:line="276" w:lineRule="auto"/>
        <w:jc w:val="both"/>
        <w:rPr>
          <w:rFonts w:cstheme="minorHAnsi"/>
        </w:rPr>
      </w:pPr>
    </w:p>
    <w:p w14:paraId="691C0971" w14:textId="77777777" w:rsidR="00A94C54" w:rsidRPr="00987F92" w:rsidRDefault="00A94C54" w:rsidP="008B1C86">
      <w:pPr>
        <w:spacing w:after="120" w:line="276" w:lineRule="auto"/>
        <w:jc w:val="both"/>
        <w:rPr>
          <w:rFonts w:cstheme="minorHAnsi"/>
        </w:rPr>
      </w:pPr>
      <w:r w:rsidRPr="005725FF">
        <w:rPr>
          <w:rFonts w:cstheme="minorHAnsi"/>
        </w:rPr>
        <w:t>Pełnomocnictwa</w:t>
      </w:r>
      <w:r w:rsidRPr="005725FF">
        <w:rPr>
          <w:rFonts w:eastAsia="Cambria" w:cstheme="minorHAnsi"/>
        </w:rPr>
        <w:t xml:space="preserve"> </w:t>
      </w:r>
      <w:r w:rsidRPr="005725FF">
        <w:rPr>
          <w:rFonts w:cstheme="minorHAnsi"/>
        </w:rPr>
        <w:t>udzielam/y:</w:t>
      </w:r>
      <w:r w:rsidR="00987F92">
        <w:rPr>
          <w:rFonts w:cstheme="minorHAnsi"/>
        </w:rPr>
        <w:t xml:space="preserve"> </w:t>
      </w:r>
      <w:r w:rsidRPr="005725FF">
        <w:rPr>
          <w:rFonts w:eastAsia="Cambria" w:cstheme="minorHAnsi"/>
        </w:rPr>
        <w:t>…………………………………………………………</w:t>
      </w:r>
      <w:r w:rsidR="00157EBF" w:rsidRPr="005725FF">
        <w:rPr>
          <w:rFonts w:eastAsia="Cambria" w:cstheme="minorHAnsi"/>
        </w:rPr>
        <w:t>…………………</w:t>
      </w:r>
      <w:r w:rsidRPr="005725FF">
        <w:rPr>
          <w:rFonts w:eastAsia="Cambria" w:cstheme="minorHAnsi"/>
        </w:rPr>
        <w:t>…………………………</w:t>
      </w:r>
      <w:r w:rsidR="00987F92">
        <w:rPr>
          <w:rFonts w:eastAsia="Cambria" w:cstheme="minorHAnsi"/>
        </w:rPr>
        <w:t>……………………</w:t>
      </w:r>
    </w:p>
    <w:p w14:paraId="73A33393" w14:textId="77777777" w:rsidR="00A94C54" w:rsidRPr="005725FF" w:rsidRDefault="00A94C54" w:rsidP="008B1C86">
      <w:pPr>
        <w:spacing w:after="120" w:line="276" w:lineRule="auto"/>
        <w:jc w:val="both"/>
        <w:rPr>
          <w:rFonts w:cstheme="minorHAnsi"/>
        </w:rPr>
      </w:pPr>
      <w:r w:rsidRPr="005725FF">
        <w:rPr>
          <w:rFonts w:cstheme="minorHAnsi"/>
          <w:b/>
          <w:u w:val="single"/>
        </w:rPr>
        <w:t>Wszelką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korespondencję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należy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kierować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na</w:t>
      </w:r>
      <w:r w:rsidRPr="005725FF">
        <w:rPr>
          <w:rFonts w:eastAsia="Cambria" w:cstheme="minorHAnsi"/>
          <w:b/>
          <w:u w:val="single"/>
        </w:rPr>
        <w:t xml:space="preserve"> </w:t>
      </w:r>
      <w:r w:rsidRPr="005725FF">
        <w:rPr>
          <w:rFonts w:cstheme="minorHAnsi"/>
          <w:b/>
          <w:u w:val="single"/>
        </w:rPr>
        <w:t>adres</w:t>
      </w:r>
      <w:r w:rsidRPr="005725FF">
        <w:rPr>
          <w:rFonts w:cstheme="minorHAnsi"/>
        </w:rPr>
        <w:t>:</w:t>
      </w:r>
      <w:r w:rsidR="00987F92">
        <w:rPr>
          <w:rFonts w:cstheme="minorHAnsi"/>
        </w:rPr>
        <w:t xml:space="preserve"> </w:t>
      </w:r>
      <w:r w:rsidRPr="005725FF">
        <w:rPr>
          <w:rFonts w:eastAsia="Cambria" w:cstheme="minorHAnsi"/>
        </w:rPr>
        <w:t>……………</w:t>
      </w:r>
      <w:r w:rsidR="00987F92">
        <w:rPr>
          <w:rFonts w:eastAsia="Cambria" w:cstheme="minorHAnsi"/>
        </w:rPr>
        <w:t>…….</w:t>
      </w:r>
      <w:r w:rsidRPr="005725FF">
        <w:rPr>
          <w:rFonts w:eastAsia="Cambria" w:cstheme="minorHAnsi"/>
        </w:rPr>
        <w:t>……………….……</w:t>
      </w:r>
      <w:r w:rsidRPr="005725FF">
        <w:rPr>
          <w:rFonts w:cstheme="minorHAnsi"/>
        </w:rPr>
        <w:t>..</w:t>
      </w:r>
      <w:r w:rsidRPr="005725FF">
        <w:rPr>
          <w:rFonts w:eastAsia="Cambria" w:cstheme="minorHAnsi"/>
        </w:rPr>
        <w:t>…………………………………………</w:t>
      </w:r>
      <w:r w:rsidRPr="005725FF">
        <w:rPr>
          <w:rFonts w:cstheme="minorHAnsi"/>
        </w:rPr>
        <w:br/>
      </w:r>
      <w:r w:rsidRPr="005725FF">
        <w:rPr>
          <w:rFonts w:eastAsia="Cambria" w:cstheme="minorHAnsi"/>
        </w:rPr>
        <w:t>………………………………………………………………………………………………………………</w:t>
      </w:r>
      <w:r w:rsidRPr="005725FF">
        <w:rPr>
          <w:rFonts w:cstheme="minorHAnsi"/>
        </w:rPr>
        <w:t>..</w:t>
      </w:r>
      <w:r w:rsidRPr="005725FF">
        <w:rPr>
          <w:rFonts w:eastAsia="Cambria" w:cstheme="minorHAnsi"/>
        </w:rPr>
        <w:t>……</w:t>
      </w:r>
      <w:r w:rsidR="00157EBF" w:rsidRPr="005725FF">
        <w:rPr>
          <w:rFonts w:eastAsia="Cambria" w:cstheme="minorHAnsi"/>
        </w:rPr>
        <w:t>………………..</w:t>
      </w:r>
      <w:r w:rsidRPr="005725FF">
        <w:rPr>
          <w:rFonts w:eastAsia="Cambria" w:cstheme="minorHAnsi"/>
        </w:rPr>
        <w:t>…………………………………</w:t>
      </w:r>
    </w:p>
    <w:p w14:paraId="56FE9473" w14:textId="77777777" w:rsidR="00A94C54" w:rsidRPr="005725FF" w:rsidRDefault="00A94C54" w:rsidP="008B1C86">
      <w:pPr>
        <w:spacing w:after="120" w:line="276" w:lineRule="auto"/>
        <w:rPr>
          <w:rFonts w:cstheme="minorHAnsi"/>
        </w:rPr>
      </w:pPr>
    </w:p>
    <w:p w14:paraId="7F91D7F7" w14:textId="77777777" w:rsidR="00A04E47" w:rsidRPr="005725FF" w:rsidRDefault="00A04E47" w:rsidP="008B1C86">
      <w:pPr>
        <w:spacing w:after="120" w:line="276" w:lineRule="auto"/>
        <w:rPr>
          <w:rFonts w:cstheme="minorHAnsi"/>
        </w:rPr>
      </w:pPr>
    </w:p>
    <w:p w14:paraId="34E1D76B" w14:textId="77777777" w:rsidR="0088222C" w:rsidRPr="00FD158D" w:rsidRDefault="0088222C" w:rsidP="0088222C">
      <w:pPr>
        <w:suppressAutoHyphens/>
        <w:autoSpaceDE w:val="0"/>
        <w:spacing w:after="0" w:line="240" w:lineRule="auto"/>
        <w:textAlignment w:val="baseline"/>
        <w:rPr>
          <w:rFonts w:eastAsia="ArialNarrow"/>
          <w:kern w:val="1"/>
          <w:sz w:val="20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>…………………………....., data ………………..</w:t>
      </w:r>
    </w:p>
    <w:p w14:paraId="5711EECC" w14:textId="335CF7F8" w:rsidR="0088222C" w:rsidRPr="00861D79" w:rsidRDefault="0088222C" w:rsidP="0088222C">
      <w:pPr>
        <w:suppressAutoHyphens/>
        <w:spacing w:after="0" w:line="240" w:lineRule="auto"/>
        <w:ind w:left="5760" w:hanging="5760"/>
        <w:rPr>
          <w:kern w:val="1"/>
          <w:szCs w:val="24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  <w:r>
        <w:rPr>
          <w:rFonts w:eastAsia="ArialNarrow"/>
          <w:kern w:val="1"/>
          <w:sz w:val="20"/>
          <w:lang w:eastAsia="ar-SA"/>
        </w:rPr>
        <w:t xml:space="preserve">                         </w:t>
      </w:r>
      <w:r w:rsidRPr="00861D79">
        <w:rPr>
          <w:kern w:val="1"/>
          <w:szCs w:val="24"/>
          <w:lang w:eastAsia="ar-SA"/>
        </w:rPr>
        <w:t xml:space="preserve"> ___________________________</w:t>
      </w:r>
    </w:p>
    <w:p w14:paraId="6602FA86" w14:textId="77777777" w:rsid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 xml:space="preserve">Pieczątka i czytelny podpis Wykonawcy lub  </w:t>
      </w:r>
      <w:r>
        <w:rPr>
          <w:kern w:val="1"/>
          <w:sz w:val="20"/>
          <w:lang w:eastAsia="ar-SA"/>
        </w:rPr>
        <w:t xml:space="preserve">    </w:t>
      </w:r>
    </w:p>
    <w:p w14:paraId="1B51CE88" w14:textId="77777777" w:rsidR="0088222C" w:rsidRPr="009F64F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>osoby/osób uprawnionych do reprezentowania</w:t>
      </w:r>
    </w:p>
    <w:p w14:paraId="2C6D07CE" w14:textId="77777777" w:rsidR="0088222C" w:rsidRPr="009F64FC" w:rsidRDefault="0088222C" w:rsidP="0088222C">
      <w:pPr>
        <w:suppressAutoHyphens/>
        <w:spacing w:after="0" w:line="240" w:lineRule="auto"/>
        <w:ind w:left="4956" w:firstLine="708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 xml:space="preserve">                           Wykonawcy*</w:t>
      </w:r>
    </w:p>
    <w:p w14:paraId="6DD13FDA" w14:textId="77777777" w:rsidR="0088222C" w:rsidRPr="00FD158D" w:rsidRDefault="0088222C" w:rsidP="0088222C">
      <w:pPr>
        <w:suppressAutoHyphens/>
        <w:autoSpaceDE w:val="0"/>
        <w:textAlignment w:val="baseline"/>
        <w:rPr>
          <w:b/>
          <w:kern w:val="1"/>
          <w:sz w:val="20"/>
          <w:lang w:eastAsia="ar-SA"/>
        </w:rPr>
      </w:pPr>
    </w:p>
    <w:p w14:paraId="0F8B7C1E" w14:textId="77777777" w:rsidR="0088222C" w:rsidRDefault="0088222C" w:rsidP="0088222C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7525505B" w14:textId="62AA9880" w:rsidR="0088222C" w:rsidRDefault="0088222C" w:rsidP="0088222C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49AA2366" w14:textId="77777777" w:rsidR="00F526E0" w:rsidRDefault="00F526E0" w:rsidP="00A104F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i/>
        </w:rPr>
      </w:pPr>
    </w:p>
    <w:p w14:paraId="6A54313D" w14:textId="49B541CD" w:rsidR="002D638A" w:rsidRPr="005725FF" w:rsidRDefault="007E667B" w:rsidP="00A104F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</w:rPr>
      </w:pPr>
      <w:r w:rsidRPr="005725FF">
        <w:rPr>
          <w:rFonts w:cstheme="minorHAnsi"/>
          <w:i/>
        </w:rPr>
        <w:lastRenderedPageBreak/>
        <w:t>Załącznik nr 3</w:t>
      </w:r>
      <w:r w:rsidR="007C00EE">
        <w:rPr>
          <w:rFonts w:cstheme="minorHAnsi"/>
          <w:i/>
        </w:rPr>
        <w:t>a</w:t>
      </w:r>
      <w:r w:rsidRPr="005725FF">
        <w:rPr>
          <w:rFonts w:cstheme="minorHAnsi"/>
          <w:i/>
        </w:rPr>
        <w:t xml:space="preserve"> do ogłoszenia</w:t>
      </w:r>
    </w:p>
    <w:p w14:paraId="3AF1D471" w14:textId="1332B7B6" w:rsidR="002C0399" w:rsidRDefault="000D4DDC" w:rsidP="00987F92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  <w:b/>
        </w:rPr>
        <w:t xml:space="preserve">WYKAZ </w:t>
      </w:r>
      <w:r w:rsidR="00153A4E">
        <w:rPr>
          <w:rFonts w:cstheme="minorHAnsi"/>
          <w:b/>
        </w:rPr>
        <w:t>POSIADANEGO DOŚWIADCZENIA JAKO PSYCHOLOG</w:t>
      </w:r>
      <w:r w:rsidRPr="005725FF">
        <w:rPr>
          <w:rFonts w:cstheme="minorHAnsi"/>
        </w:rPr>
        <w:t xml:space="preserve"> </w:t>
      </w:r>
    </w:p>
    <w:p w14:paraId="1BBE70ED" w14:textId="186438B0" w:rsidR="007C00EE" w:rsidRPr="007C00EE" w:rsidRDefault="007C00EE" w:rsidP="00987F92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b/>
          <w:bCs/>
        </w:rPr>
      </w:pPr>
      <w:r w:rsidRPr="007C00EE">
        <w:rPr>
          <w:rFonts w:cstheme="minorHAnsi"/>
          <w:b/>
          <w:bCs/>
        </w:rPr>
        <w:t>(wyrażonego w miesiącach i latach)</w:t>
      </w:r>
    </w:p>
    <w:p w14:paraId="6A6FC060" w14:textId="77777777" w:rsidR="0078281A" w:rsidRPr="005725FF" w:rsidRDefault="000D4DDC" w:rsidP="00EB357B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Ja (My), niżej podpisany(ni)</w:t>
      </w:r>
      <w:r w:rsidR="002D638A" w:rsidRPr="005725FF">
        <w:rPr>
          <w:rFonts w:cstheme="minorHAnsi"/>
        </w:rPr>
        <w:t xml:space="preserve"> </w:t>
      </w:r>
      <w:r w:rsidRPr="005725FF">
        <w:rPr>
          <w:rFonts w:cstheme="minorHAnsi"/>
        </w:rPr>
        <w:t>.......................</w:t>
      </w:r>
      <w:r w:rsidR="00DE1685" w:rsidRPr="005725FF">
        <w:rPr>
          <w:rFonts w:cstheme="minorHAnsi"/>
        </w:rPr>
        <w:t>....</w:t>
      </w:r>
      <w:r w:rsidRPr="005725FF">
        <w:rPr>
          <w:rFonts w:cstheme="minorHAnsi"/>
        </w:rPr>
        <w:t>...........................................................</w:t>
      </w:r>
      <w:r w:rsidR="00EB357B" w:rsidRPr="005725FF">
        <w:rPr>
          <w:rFonts w:cstheme="minorHAnsi"/>
        </w:rPr>
        <w:t>..............</w:t>
      </w:r>
      <w:r w:rsidRPr="005725FF">
        <w:rPr>
          <w:rFonts w:cstheme="minorHAnsi"/>
        </w:rPr>
        <w:t>..</w:t>
      </w:r>
    </w:p>
    <w:p w14:paraId="5C340E19" w14:textId="77777777" w:rsidR="000D4DDC" w:rsidRPr="005725FF" w:rsidRDefault="000D4DDC" w:rsidP="004A6E8C">
      <w:pPr>
        <w:autoSpaceDE w:val="0"/>
        <w:autoSpaceDN w:val="0"/>
        <w:adjustRightInd w:val="0"/>
        <w:spacing w:after="0" w:line="276" w:lineRule="auto"/>
        <w:ind w:left="-142"/>
        <w:rPr>
          <w:rFonts w:cstheme="minorHAnsi"/>
        </w:rPr>
      </w:pPr>
      <w:r w:rsidRPr="005725FF">
        <w:rPr>
          <w:rFonts w:cstheme="minorHAnsi"/>
        </w:rPr>
        <w:t xml:space="preserve"> działając w imieniu i na rzecz : </w:t>
      </w:r>
      <w:r w:rsidR="0078281A" w:rsidRPr="005725FF">
        <w:rPr>
          <w:rFonts w:cstheme="minorHAnsi"/>
        </w:rPr>
        <w:t>..</w:t>
      </w:r>
      <w:r w:rsidRPr="005725FF">
        <w:rPr>
          <w:rFonts w:cstheme="minorHAnsi"/>
        </w:rPr>
        <w:t>..........................................</w:t>
      </w:r>
      <w:r w:rsidR="00DE1685" w:rsidRPr="005725FF">
        <w:rPr>
          <w:rFonts w:cstheme="minorHAnsi"/>
        </w:rPr>
        <w:t>...</w:t>
      </w:r>
      <w:r w:rsidRPr="005725FF">
        <w:rPr>
          <w:rFonts w:cstheme="minorHAnsi"/>
        </w:rPr>
        <w:t>.....................................................</w:t>
      </w:r>
    </w:p>
    <w:p w14:paraId="540DAC26" w14:textId="77777777" w:rsidR="002D638A" w:rsidRPr="005725FF" w:rsidRDefault="000D4DDC" w:rsidP="00C33262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</w:rPr>
        <w:t xml:space="preserve"> (pełna nazwa i adres Wykonawcy)</w:t>
      </w:r>
      <w:r w:rsidR="002D638A" w:rsidRPr="005725FF">
        <w:rPr>
          <w:rFonts w:cstheme="minorHAnsi"/>
        </w:rPr>
        <w:t xml:space="preserve"> </w:t>
      </w:r>
    </w:p>
    <w:p w14:paraId="1C9DD238" w14:textId="6BD33B45" w:rsidR="00A04E47" w:rsidRPr="005725FF" w:rsidRDefault="000D4DDC" w:rsidP="00A104FD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</w:rPr>
        <w:t xml:space="preserve"> w odpowiedzi na ogłoszenie</w:t>
      </w:r>
      <w:r w:rsidR="00180131" w:rsidRPr="005725FF">
        <w:rPr>
          <w:rFonts w:cstheme="minorHAnsi"/>
        </w:rPr>
        <w:t xml:space="preserve"> pn</w:t>
      </w:r>
      <w:r w:rsidR="00DE1685" w:rsidRPr="005725FF">
        <w:rPr>
          <w:rFonts w:cstheme="minorHAnsi"/>
        </w:rPr>
        <w:t>.</w:t>
      </w:r>
      <w:r w:rsidRPr="005725FF">
        <w:rPr>
          <w:rFonts w:cstheme="minorHAnsi"/>
        </w:rPr>
        <w:t>:</w:t>
      </w:r>
      <w:r w:rsidR="00A104FD">
        <w:rPr>
          <w:rFonts w:cstheme="minorHAnsi"/>
        </w:rPr>
        <w:t xml:space="preserve">  </w:t>
      </w:r>
      <w:r w:rsidR="00A04E47" w:rsidRPr="00A104FD">
        <w:rPr>
          <w:rFonts w:cstheme="minorHAnsi"/>
          <w:b/>
          <w:bCs/>
        </w:rPr>
        <w:t>Prowadzenie poradnictwa psychologicznego</w:t>
      </w:r>
      <w:r w:rsidR="00A04E47" w:rsidRPr="005725FF">
        <w:rPr>
          <w:rFonts w:cstheme="minorHAnsi"/>
        </w:rPr>
        <w:t xml:space="preserve"> </w:t>
      </w:r>
    </w:p>
    <w:p w14:paraId="6D966EB4" w14:textId="2195C419" w:rsidR="007C730A" w:rsidRDefault="000D4DDC" w:rsidP="00EB357B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5725FF">
        <w:rPr>
          <w:rFonts w:cstheme="minorHAnsi"/>
        </w:rPr>
        <w:t>przedstawiam(y) następujące informacje:</w:t>
      </w:r>
    </w:p>
    <w:p w14:paraId="0990BAA4" w14:textId="77777777" w:rsidR="00A104FD" w:rsidRDefault="00A104FD" w:rsidP="00EB357B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p w14:paraId="1298A657" w14:textId="016CF467" w:rsidR="004A6E8C" w:rsidRPr="005725FF" w:rsidRDefault="004A6E8C" w:rsidP="004A6E8C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Psycholog: ………………………………………………………………………….</w:t>
      </w:r>
      <w:r>
        <w:rPr>
          <w:rStyle w:val="Odwoanieprzypisudolnego"/>
          <w:rFonts w:cstheme="minorHAnsi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2230"/>
        <w:gridCol w:w="2718"/>
        <w:gridCol w:w="3969"/>
      </w:tblGrid>
      <w:tr w:rsidR="006743E1" w:rsidRPr="005725FF" w14:paraId="7B42ACC8" w14:textId="77777777" w:rsidTr="006743E1">
        <w:tc>
          <w:tcPr>
            <w:tcW w:w="717" w:type="dxa"/>
          </w:tcPr>
          <w:p w14:paraId="3F21F0B8" w14:textId="77777777" w:rsidR="006743E1" w:rsidRPr="005725FF" w:rsidRDefault="006743E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  <w:p w14:paraId="141C8A1B" w14:textId="77777777" w:rsidR="006743E1" w:rsidRPr="005725FF" w:rsidRDefault="006743E1" w:rsidP="008B1C8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 w:rsidRPr="005725FF">
              <w:rPr>
                <w:rFonts w:cstheme="minorHAnsi"/>
              </w:rPr>
              <w:t>L.p.</w:t>
            </w:r>
          </w:p>
        </w:tc>
        <w:tc>
          <w:tcPr>
            <w:tcW w:w="2230" w:type="dxa"/>
          </w:tcPr>
          <w:p w14:paraId="586AD60E" w14:textId="55024709" w:rsidR="006743E1" w:rsidRDefault="006743E1" w:rsidP="004A6E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realizacji wsparcia psychologicznego</w:t>
            </w:r>
          </w:p>
          <w:p w14:paraId="3C425AB7" w14:textId="77777777" w:rsidR="006743E1" w:rsidRDefault="006743E1" w:rsidP="004A6E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(od m-c rok</w:t>
            </w:r>
          </w:p>
          <w:p w14:paraId="3D533064" w14:textId="578E998A" w:rsidR="006743E1" w:rsidRPr="005725FF" w:rsidRDefault="006743E1" w:rsidP="004A6E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m-c rok)</w:t>
            </w:r>
          </w:p>
        </w:tc>
        <w:tc>
          <w:tcPr>
            <w:tcW w:w="2718" w:type="dxa"/>
          </w:tcPr>
          <w:p w14:paraId="49CAB638" w14:textId="5DC79A88" w:rsidR="006743E1" w:rsidRPr="005725FF" w:rsidRDefault="006743E1" w:rsidP="004A6E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725FF">
              <w:rPr>
                <w:rFonts w:cstheme="minorHAnsi"/>
              </w:rPr>
              <w:t xml:space="preserve">Podmiot na rzecz którego wykonano </w:t>
            </w:r>
            <w:r>
              <w:rPr>
                <w:rFonts w:cstheme="minorHAnsi"/>
              </w:rPr>
              <w:t>wsparcie było realizowane</w:t>
            </w:r>
            <w:r w:rsidRPr="005725FF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</w:tcPr>
          <w:p w14:paraId="00BD5F2F" w14:textId="77777777" w:rsidR="006743E1" w:rsidRPr="005725FF" w:rsidRDefault="006743E1" w:rsidP="004A6E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BF94392" w14:textId="450B5294" w:rsidR="006743E1" w:rsidRPr="005725FF" w:rsidRDefault="006743E1" w:rsidP="004A6E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Pełniona funkcja oraz zakres wykonywanych zadań/czynności</w:t>
            </w:r>
            <w:r w:rsidRPr="005725FF">
              <w:rPr>
                <w:rFonts w:cstheme="minorHAnsi"/>
              </w:rPr>
              <w:t xml:space="preserve"> </w:t>
            </w:r>
          </w:p>
        </w:tc>
      </w:tr>
      <w:tr w:rsidR="006743E1" w:rsidRPr="005725FF" w14:paraId="120F94E4" w14:textId="77777777" w:rsidTr="006743E1">
        <w:tc>
          <w:tcPr>
            <w:tcW w:w="717" w:type="dxa"/>
          </w:tcPr>
          <w:p w14:paraId="1E95100A" w14:textId="77777777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 w:rsidRPr="005725FF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  <w:p w14:paraId="11D05D09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230" w:type="dxa"/>
          </w:tcPr>
          <w:p w14:paraId="67A7AF9F" w14:textId="746A228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  <w:p w14:paraId="2CAEFB33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4FE7A3ED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488911F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6743E1" w:rsidRPr="005725FF" w14:paraId="4CBED58D" w14:textId="77777777" w:rsidTr="006743E1">
        <w:tc>
          <w:tcPr>
            <w:tcW w:w="717" w:type="dxa"/>
          </w:tcPr>
          <w:p w14:paraId="7ACFA9F1" w14:textId="0C62A6CD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30" w:type="dxa"/>
          </w:tcPr>
          <w:p w14:paraId="33434AAD" w14:textId="01824FDE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  <w:p w14:paraId="028927AD" w14:textId="09DE6131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62C3D19E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D4D75F7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6743E1" w:rsidRPr="005725FF" w14:paraId="31EFC073" w14:textId="77777777" w:rsidTr="006743E1">
        <w:tc>
          <w:tcPr>
            <w:tcW w:w="717" w:type="dxa"/>
          </w:tcPr>
          <w:p w14:paraId="3FA5C6E9" w14:textId="77777777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6FC45FBD" w14:textId="23D85DD4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30" w:type="dxa"/>
          </w:tcPr>
          <w:p w14:paraId="5B99CC1F" w14:textId="21B0A261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3638A1D8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5A5BA7B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6743E1" w:rsidRPr="005725FF" w14:paraId="5973A2A9" w14:textId="77777777" w:rsidTr="006743E1">
        <w:tc>
          <w:tcPr>
            <w:tcW w:w="717" w:type="dxa"/>
          </w:tcPr>
          <w:p w14:paraId="55CCBA93" w14:textId="77777777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5EF4B79E" w14:textId="58D7EDFD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30" w:type="dxa"/>
          </w:tcPr>
          <w:p w14:paraId="6D350994" w14:textId="3A3265A6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26BD6329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A91E10E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6743E1" w:rsidRPr="005725FF" w14:paraId="07069341" w14:textId="77777777" w:rsidTr="006743E1">
        <w:tc>
          <w:tcPr>
            <w:tcW w:w="717" w:type="dxa"/>
          </w:tcPr>
          <w:p w14:paraId="2A1E82C1" w14:textId="77777777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54099CF9" w14:textId="03C0E6EB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30" w:type="dxa"/>
          </w:tcPr>
          <w:p w14:paraId="0FD7EB0E" w14:textId="543A2874" w:rsidR="006743E1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69612F75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0667E42" w14:textId="77777777" w:rsidR="006743E1" w:rsidRPr="005725FF" w:rsidRDefault="006743E1" w:rsidP="004A6E8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</w:tbl>
    <w:p w14:paraId="10A1A250" w14:textId="77777777" w:rsidR="0088222C" w:rsidRPr="005725FF" w:rsidRDefault="0088222C" w:rsidP="0088222C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23DC99E7" w14:textId="77777777" w:rsidR="0088222C" w:rsidRPr="00FD158D" w:rsidRDefault="0088222C" w:rsidP="0088222C">
      <w:pPr>
        <w:suppressAutoHyphens/>
        <w:autoSpaceDE w:val="0"/>
        <w:spacing w:after="0" w:line="240" w:lineRule="auto"/>
        <w:textAlignment w:val="baseline"/>
        <w:rPr>
          <w:rFonts w:eastAsia="ArialNarrow"/>
          <w:kern w:val="1"/>
          <w:sz w:val="20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>…………………………....., data ………………..</w:t>
      </w:r>
    </w:p>
    <w:p w14:paraId="6108E74B" w14:textId="65B00C2B" w:rsidR="0088222C" w:rsidRPr="00861D79" w:rsidRDefault="0088222C" w:rsidP="0088222C">
      <w:pPr>
        <w:suppressAutoHyphens/>
        <w:spacing w:after="0" w:line="240" w:lineRule="auto"/>
        <w:ind w:left="5760" w:hanging="5760"/>
        <w:rPr>
          <w:kern w:val="1"/>
          <w:szCs w:val="24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 xml:space="preserve">                                                                                                             </w:t>
      </w:r>
      <w:r>
        <w:rPr>
          <w:rFonts w:eastAsia="ArialNarrow"/>
          <w:kern w:val="1"/>
          <w:sz w:val="20"/>
          <w:lang w:eastAsia="ar-SA"/>
        </w:rPr>
        <w:t xml:space="preserve">                           </w:t>
      </w:r>
      <w:r w:rsidRPr="00FD158D">
        <w:rPr>
          <w:rFonts w:eastAsia="ArialNarrow"/>
          <w:kern w:val="1"/>
          <w:sz w:val="20"/>
          <w:lang w:eastAsia="ar-SA"/>
        </w:rPr>
        <w:t xml:space="preserve">  </w:t>
      </w:r>
      <w:r w:rsidRPr="00861D79">
        <w:rPr>
          <w:kern w:val="1"/>
          <w:szCs w:val="24"/>
          <w:lang w:eastAsia="ar-SA"/>
        </w:rPr>
        <w:t xml:space="preserve"> ___________________________</w:t>
      </w:r>
    </w:p>
    <w:p w14:paraId="2D9E00D0" w14:textId="77777777" w:rsid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 xml:space="preserve">Pieczątka i czytelny podpis Wykonawcy lub  </w:t>
      </w:r>
      <w:r>
        <w:rPr>
          <w:kern w:val="1"/>
          <w:sz w:val="20"/>
          <w:lang w:eastAsia="ar-SA"/>
        </w:rPr>
        <w:t xml:space="preserve">    </w:t>
      </w:r>
    </w:p>
    <w:p w14:paraId="2191F9DD" w14:textId="77777777" w:rsidR="0088222C" w:rsidRPr="009F64F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>osoby/osób uprawnionych do reprezentowania</w:t>
      </w:r>
    </w:p>
    <w:p w14:paraId="782B6601" w14:textId="0E0CA21E" w:rsidR="0088222C" w:rsidRDefault="0088222C" w:rsidP="0088222C">
      <w:pPr>
        <w:suppressAutoHyphens/>
        <w:spacing w:after="0" w:line="240" w:lineRule="auto"/>
        <w:ind w:left="4956" w:firstLine="708"/>
        <w:rPr>
          <w:kern w:val="1"/>
          <w:sz w:val="20"/>
          <w:lang w:eastAsia="ar-SA"/>
        </w:rPr>
      </w:pPr>
      <w:r w:rsidRPr="009F64FC">
        <w:rPr>
          <w:kern w:val="1"/>
          <w:sz w:val="20"/>
          <w:lang w:eastAsia="ar-SA"/>
        </w:rPr>
        <w:t xml:space="preserve">                           Wykonawcy*</w:t>
      </w:r>
    </w:p>
    <w:p w14:paraId="15B41FDC" w14:textId="77777777" w:rsidR="0088222C" w:rsidRPr="009F64FC" w:rsidRDefault="0088222C" w:rsidP="0088222C">
      <w:pPr>
        <w:suppressAutoHyphens/>
        <w:spacing w:after="0" w:line="240" w:lineRule="auto"/>
        <w:ind w:left="4956" w:firstLine="708"/>
        <w:rPr>
          <w:kern w:val="1"/>
          <w:sz w:val="20"/>
          <w:lang w:eastAsia="ar-SA"/>
        </w:rPr>
      </w:pPr>
    </w:p>
    <w:p w14:paraId="545879D5" w14:textId="77777777" w:rsidR="0088222C" w:rsidRPr="00FD158D" w:rsidRDefault="0088222C" w:rsidP="0088222C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2E7BB673" w14:textId="542A2980" w:rsidR="007C00EE" w:rsidRPr="005725FF" w:rsidRDefault="007C00EE" w:rsidP="007C00EE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i/>
        </w:rPr>
      </w:pPr>
      <w:r w:rsidRPr="005725FF">
        <w:rPr>
          <w:rFonts w:cstheme="minorHAnsi"/>
          <w:i/>
        </w:rPr>
        <w:lastRenderedPageBreak/>
        <w:t>Załącznik nr 3</w:t>
      </w:r>
      <w:r>
        <w:rPr>
          <w:rFonts w:cstheme="minorHAnsi"/>
          <w:i/>
        </w:rPr>
        <w:t>b</w:t>
      </w:r>
      <w:r w:rsidRPr="005725FF">
        <w:rPr>
          <w:rFonts w:cstheme="minorHAnsi"/>
          <w:i/>
        </w:rPr>
        <w:t xml:space="preserve"> do ogłoszenia</w:t>
      </w:r>
    </w:p>
    <w:p w14:paraId="5B1332B7" w14:textId="77777777" w:rsidR="007C00EE" w:rsidRPr="005725FF" w:rsidRDefault="007C00EE" w:rsidP="007C00EE">
      <w:pPr>
        <w:autoSpaceDE w:val="0"/>
        <w:autoSpaceDN w:val="0"/>
        <w:adjustRightInd w:val="0"/>
        <w:spacing w:after="120" w:line="276" w:lineRule="auto"/>
        <w:ind w:left="1701" w:hanging="1701"/>
        <w:rPr>
          <w:rFonts w:cstheme="minorHAnsi"/>
        </w:rPr>
      </w:pPr>
    </w:p>
    <w:p w14:paraId="0A8D87A0" w14:textId="0B05A1C0" w:rsidR="007C00EE" w:rsidRDefault="007C00EE" w:rsidP="007C00EE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  <w:b/>
        </w:rPr>
        <w:t xml:space="preserve">WYKAZ </w:t>
      </w:r>
      <w:r>
        <w:rPr>
          <w:rFonts w:cstheme="minorHAnsi"/>
          <w:b/>
        </w:rPr>
        <w:t xml:space="preserve">POSIADANEGO DOŚWIADCZENIA W PROWADZENIU </w:t>
      </w:r>
      <w:r w:rsidR="000A2C6A">
        <w:rPr>
          <w:rFonts w:cstheme="minorHAnsi"/>
          <w:b/>
        </w:rPr>
        <w:t>WSPARCIA PSYCHOLOGICZNEGO</w:t>
      </w:r>
      <w:r w:rsidRPr="005725FF">
        <w:rPr>
          <w:rFonts w:cstheme="minorHAnsi"/>
        </w:rPr>
        <w:t xml:space="preserve"> </w:t>
      </w:r>
    </w:p>
    <w:p w14:paraId="7298C33D" w14:textId="3150165A" w:rsidR="007C00EE" w:rsidRPr="007C00EE" w:rsidRDefault="000A2C6A" w:rsidP="007C00EE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(w wymiarze godzinowym)</w:t>
      </w:r>
    </w:p>
    <w:p w14:paraId="6986EB40" w14:textId="77777777" w:rsidR="007C00EE" w:rsidRPr="005725FF" w:rsidRDefault="007C00EE" w:rsidP="007C00EE">
      <w:pPr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5725FF">
        <w:rPr>
          <w:rFonts w:cstheme="minorHAnsi"/>
        </w:rPr>
        <w:t>Ja (My), niżej podpisany(ni) ......................................................................................................</w:t>
      </w:r>
    </w:p>
    <w:p w14:paraId="77FBEC42" w14:textId="77777777" w:rsidR="007C00EE" w:rsidRPr="005725FF" w:rsidRDefault="007C00EE" w:rsidP="00A104FD">
      <w:pPr>
        <w:autoSpaceDE w:val="0"/>
        <w:autoSpaceDN w:val="0"/>
        <w:adjustRightInd w:val="0"/>
        <w:spacing w:after="0" w:line="276" w:lineRule="auto"/>
        <w:ind w:left="-142"/>
        <w:rPr>
          <w:rFonts w:cstheme="minorHAnsi"/>
        </w:rPr>
      </w:pPr>
      <w:r w:rsidRPr="005725FF">
        <w:rPr>
          <w:rFonts w:cstheme="minorHAnsi"/>
        </w:rPr>
        <w:t xml:space="preserve"> działając w imieniu i na rzecz : ....................................................................................................</w:t>
      </w:r>
    </w:p>
    <w:p w14:paraId="16A3A367" w14:textId="77777777" w:rsidR="007C00EE" w:rsidRPr="005725FF" w:rsidRDefault="007C00EE" w:rsidP="007C00EE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</w:rPr>
        <w:t xml:space="preserve"> (pełna nazwa i adres Wykonawcy) </w:t>
      </w:r>
    </w:p>
    <w:p w14:paraId="756A12CD" w14:textId="77777777" w:rsidR="00A104FD" w:rsidRPr="005725FF" w:rsidRDefault="00A104FD" w:rsidP="00A104FD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5725FF">
        <w:rPr>
          <w:rFonts w:cstheme="minorHAnsi"/>
        </w:rPr>
        <w:t>w odpowiedzi na ogłoszenie pn.:</w:t>
      </w:r>
      <w:r>
        <w:rPr>
          <w:rFonts w:cstheme="minorHAnsi"/>
        </w:rPr>
        <w:t xml:space="preserve">  </w:t>
      </w:r>
      <w:r w:rsidRPr="00A104FD">
        <w:rPr>
          <w:rFonts w:cstheme="minorHAnsi"/>
          <w:b/>
          <w:bCs/>
        </w:rPr>
        <w:t>Prowadzenie poradnictwa psychologicznego</w:t>
      </w:r>
      <w:r w:rsidRPr="005725FF">
        <w:rPr>
          <w:rFonts w:cstheme="minorHAnsi"/>
        </w:rPr>
        <w:t xml:space="preserve"> </w:t>
      </w:r>
    </w:p>
    <w:p w14:paraId="34CB9900" w14:textId="3B98F590" w:rsidR="007C00EE" w:rsidRDefault="007C00EE" w:rsidP="007C00EE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5725FF">
        <w:rPr>
          <w:rFonts w:cstheme="minorHAnsi"/>
        </w:rPr>
        <w:t>przedstawiam(y) następujące informacje:</w:t>
      </w:r>
    </w:p>
    <w:p w14:paraId="14806CC0" w14:textId="77777777" w:rsidR="00A104FD" w:rsidRDefault="00A104FD" w:rsidP="00A104FD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</w:p>
    <w:p w14:paraId="761165EF" w14:textId="67A7AE0A" w:rsidR="00A104FD" w:rsidRPr="005725FF" w:rsidRDefault="00A104FD" w:rsidP="00A104FD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Psycholog: ………………………………………………………………………….</w:t>
      </w:r>
      <w:r>
        <w:rPr>
          <w:rStyle w:val="Odwoanieprzypisudolnego"/>
          <w:rFonts w:cstheme="minorHAnsi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119"/>
        <w:gridCol w:w="2783"/>
        <w:gridCol w:w="1606"/>
      </w:tblGrid>
      <w:tr w:rsidR="000A2C6A" w:rsidRPr="005725FF" w14:paraId="17CEFA32" w14:textId="77777777" w:rsidTr="000A2C6A">
        <w:tc>
          <w:tcPr>
            <w:tcW w:w="562" w:type="dxa"/>
            <w:vAlign w:val="center"/>
          </w:tcPr>
          <w:p w14:paraId="402BF34E" w14:textId="77777777" w:rsidR="007C00EE" w:rsidRPr="005725FF" w:rsidRDefault="007C00EE" w:rsidP="000A2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5725FF">
              <w:rPr>
                <w:rFonts w:cstheme="minorHAnsi"/>
              </w:rPr>
              <w:t>L.p.</w:t>
            </w:r>
          </w:p>
        </w:tc>
        <w:tc>
          <w:tcPr>
            <w:tcW w:w="1843" w:type="dxa"/>
            <w:vAlign w:val="center"/>
          </w:tcPr>
          <w:p w14:paraId="3A96262F" w14:textId="0ABB6D6C" w:rsidR="007C00EE" w:rsidRPr="005725FF" w:rsidRDefault="000A2C6A" w:rsidP="000A2C6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realizacji wsparcia psychologicznego</w:t>
            </w:r>
          </w:p>
        </w:tc>
        <w:tc>
          <w:tcPr>
            <w:tcW w:w="3119" w:type="dxa"/>
            <w:vAlign w:val="center"/>
          </w:tcPr>
          <w:p w14:paraId="45F7622B" w14:textId="64AAE260" w:rsidR="007C00EE" w:rsidRPr="005725FF" w:rsidRDefault="007C00EE" w:rsidP="000A2C6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725FF">
              <w:rPr>
                <w:rFonts w:cstheme="minorHAnsi"/>
              </w:rPr>
              <w:t xml:space="preserve">Podmiot na rzecz którego wykonano </w:t>
            </w:r>
            <w:r w:rsidR="000A2C6A">
              <w:rPr>
                <w:rFonts w:cstheme="minorHAnsi"/>
              </w:rPr>
              <w:t>wsparcie było realizowane</w:t>
            </w:r>
          </w:p>
        </w:tc>
        <w:tc>
          <w:tcPr>
            <w:tcW w:w="2783" w:type="dxa"/>
            <w:vAlign w:val="center"/>
          </w:tcPr>
          <w:p w14:paraId="7EC49271" w14:textId="536174F7" w:rsidR="007C00EE" w:rsidRPr="005725FF" w:rsidRDefault="000A2C6A" w:rsidP="000A2C6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Zakres/wykaz czynności zrealizowanych w ramach wsparcia psychologicznego</w:t>
            </w:r>
          </w:p>
        </w:tc>
        <w:tc>
          <w:tcPr>
            <w:tcW w:w="1606" w:type="dxa"/>
            <w:vAlign w:val="center"/>
          </w:tcPr>
          <w:p w14:paraId="7B12B5A2" w14:textId="4E85DED6" w:rsidR="007C00EE" w:rsidRPr="005725FF" w:rsidRDefault="000A2C6A" w:rsidP="000A2C6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 zrealizowanego wsparcia</w:t>
            </w:r>
          </w:p>
        </w:tc>
      </w:tr>
      <w:tr w:rsidR="000A2C6A" w:rsidRPr="005725FF" w14:paraId="5BE7C392" w14:textId="77777777" w:rsidTr="000A2C6A">
        <w:tc>
          <w:tcPr>
            <w:tcW w:w="562" w:type="dxa"/>
          </w:tcPr>
          <w:p w14:paraId="1B6664B3" w14:textId="0DF2F5C0" w:rsidR="007C00EE" w:rsidRDefault="007C00EE" w:rsidP="000A2C6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 w:rsidRPr="005725FF">
              <w:rPr>
                <w:rFonts w:cstheme="minorHAnsi"/>
              </w:rPr>
              <w:t>1</w:t>
            </w:r>
            <w:r w:rsidR="004A6E8C">
              <w:rPr>
                <w:rFonts w:cstheme="minorHAnsi"/>
              </w:rPr>
              <w:t>.</w:t>
            </w:r>
          </w:p>
          <w:p w14:paraId="5174324B" w14:textId="3FD9A39C" w:rsidR="000A2C6A" w:rsidRPr="005725FF" w:rsidRDefault="000A2C6A" w:rsidP="000A2C6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3E01F72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822FEC7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83" w:type="dxa"/>
          </w:tcPr>
          <w:p w14:paraId="0194F223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606" w:type="dxa"/>
          </w:tcPr>
          <w:p w14:paraId="4A19D406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0A2C6A" w:rsidRPr="005725FF" w14:paraId="06E48E98" w14:textId="77777777" w:rsidTr="000A2C6A">
        <w:tc>
          <w:tcPr>
            <w:tcW w:w="562" w:type="dxa"/>
          </w:tcPr>
          <w:p w14:paraId="654691BA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14:paraId="34603C97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  <w:p w14:paraId="29F3B87F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5F996EA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83" w:type="dxa"/>
          </w:tcPr>
          <w:p w14:paraId="531F3A04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606" w:type="dxa"/>
          </w:tcPr>
          <w:p w14:paraId="70018F54" w14:textId="77777777" w:rsidR="007C00EE" w:rsidRPr="005725FF" w:rsidRDefault="007C00EE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0A2C6A" w:rsidRPr="005725FF" w14:paraId="5AA4EBEA" w14:textId="77777777" w:rsidTr="000A2C6A">
        <w:tc>
          <w:tcPr>
            <w:tcW w:w="562" w:type="dxa"/>
          </w:tcPr>
          <w:p w14:paraId="11C5A86E" w14:textId="2DA2FB08" w:rsidR="000A2C6A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6FEFB95D" w14:textId="4EF208D8" w:rsidR="000A2C6A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A716D3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723882C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83" w:type="dxa"/>
          </w:tcPr>
          <w:p w14:paraId="092BF2EE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606" w:type="dxa"/>
          </w:tcPr>
          <w:p w14:paraId="761339FF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0A2C6A" w:rsidRPr="005725FF" w14:paraId="0A6FFFBF" w14:textId="77777777" w:rsidTr="000A2C6A">
        <w:tc>
          <w:tcPr>
            <w:tcW w:w="562" w:type="dxa"/>
          </w:tcPr>
          <w:p w14:paraId="648530B8" w14:textId="77777777" w:rsidR="000A2C6A" w:rsidRDefault="000A2C6A" w:rsidP="000A2C6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5B548065" w14:textId="6B3B7F07" w:rsidR="000A2C6A" w:rsidRDefault="000A2C6A" w:rsidP="000A2C6A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3CE8BF7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5DC6470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83" w:type="dxa"/>
          </w:tcPr>
          <w:p w14:paraId="6305F121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606" w:type="dxa"/>
          </w:tcPr>
          <w:p w14:paraId="76007406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  <w:tr w:rsidR="000A2C6A" w:rsidRPr="005725FF" w14:paraId="3A3C3778" w14:textId="77777777" w:rsidTr="000A2C6A">
        <w:tc>
          <w:tcPr>
            <w:tcW w:w="562" w:type="dxa"/>
          </w:tcPr>
          <w:p w14:paraId="3B4133A1" w14:textId="564D36C8" w:rsidR="000A2C6A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390158CA" w14:textId="044A8E49" w:rsidR="000A2C6A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3B81A86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8DE31B0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2783" w:type="dxa"/>
          </w:tcPr>
          <w:p w14:paraId="0F2510D2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606" w:type="dxa"/>
          </w:tcPr>
          <w:p w14:paraId="1C0300A3" w14:textId="77777777" w:rsidR="000A2C6A" w:rsidRPr="005725FF" w:rsidRDefault="000A2C6A" w:rsidP="0088222C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</w:rPr>
            </w:pPr>
          </w:p>
        </w:tc>
      </w:tr>
    </w:tbl>
    <w:p w14:paraId="3A36EEEC" w14:textId="77777777" w:rsidR="0088222C" w:rsidRPr="005725FF" w:rsidRDefault="0088222C" w:rsidP="0088222C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6878AFD2" w14:textId="77777777" w:rsidR="0088222C" w:rsidRPr="00FD158D" w:rsidRDefault="0088222C" w:rsidP="0088222C">
      <w:pPr>
        <w:suppressAutoHyphens/>
        <w:autoSpaceDE w:val="0"/>
        <w:spacing w:after="0" w:line="240" w:lineRule="auto"/>
        <w:textAlignment w:val="baseline"/>
        <w:rPr>
          <w:rFonts w:eastAsia="ArialNarrow"/>
          <w:kern w:val="1"/>
          <w:sz w:val="20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>…………………………....., data ………………..</w:t>
      </w:r>
    </w:p>
    <w:p w14:paraId="78FDEE31" w14:textId="51BA25FE" w:rsidR="0088222C" w:rsidRPr="00861D79" w:rsidRDefault="0088222C" w:rsidP="0088222C">
      <w:pPr>
        <w:suppressAutoHyphens/>
        <w:spacing w:after="0" w:line="240" w:lineRule="auto"/>
        <w:ind w:left="5760" w:hanging="5760"/>
        <w:rPr>
          <w:kern w:val="1"/>
          <w:szCs w:val="24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  <w:r w:rsidRPr="00861D79">
        <w:rPr>
          <w:kern w:val="1"/>
          <w:szCs w:val="24"/>
          <w:lang w:eastAsia="ar-SA"/>
        </w:rPr>
        <w:t xml:space="preserve"> </w:t>
      </w:r>
      <w:r>
        <w:rPr>
          <w:kern w:val="1"/>
          <w:szCs w:val="24"/>
          <w:lang w:eastAsia="ar-SA"/>
        </w:rPr>
        <w:t xml:space="preserve">                    </w:t>
      </w:r>
      <w:r w:rsidRPr="00861D79">
        <w:rPr>
          <w:kern w:val="1"/>
          <w:szCs w:val="24"/>
          <w:lang w:eastAsia="ar-SA"/>
        </w:rPr>
        <w:t>___________________________</w:t>
      </w:r>
    </w:p>
    <w:p w14:paraId="40A7C503" w14:textId="77777777" w:rsidR="0088222C" w:rsidRP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8"/>
          <w:szCs w:val="18"/>
          <w:lang w:eastAsia="ar-SA"/>
        </w:rPr>
      </w:pPr>
      <w:r w:rsidRPr="0088222C">
        <w:rPr>
          <w:kern w:val="1"/>
          <w:sz w:val="18"/>
          <w:szCs w:val="18"/>
          <w:lang w:eastAsia="ar-SA"/>
        </w:rPr>
        <w:t xml:space="preserve">Pieczątka i czytelny podpis Wykonawcy lub      </w:t>
      </w:r>
    </w:p>
    <w:p w14:paraId="7F3DDDA0" w14:textId="77777777" w:rsidR="0088222C" w:rsidRP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8"/>
          <w:szCs w:val="18"/>
          <w:lang w:eastAsia="ar-SA"/>
        </w:rPr>
      </w:pPr>
      <w:r w:rsidRPr="0088222C">
        <w:rPr>
          <w:kern w:val="1"/>
          <w:sz w:val="18"/>
          <w:szCs w:val="18"/>
          <w:lang w:eastAsia="ar-SA"/>
        </w:rPr>
        <w:t>osoby/osób uprawnionych do reprezentowania</w:t>
      </w:r>
    </w:p>
    <w:p w14:paraId="036C45A7" w14:textId="77777777" w:rsidR="0088222C" w:rsidRPr="0088222C" w:rsidRDefault="0088222C" w:rsidP="0088222C">
      <w:pPr>
        <w:suppressAutoHyphens/>
        <w:spacing w:after="0" w:line="240" w:lineRule="auto"/>
        <w:ind w:left="4956" w:firstLine="708"/>
        <w:rPr>
          <w:kern w:val="1"/>
          <w:sz w:val="18"/>
          <w:szCs w:val="18"/>
          <w:lang w:eastAsia="ar-SA"/>
        </w:rPr>
      </w:pPr>
      <w:r w:rsidRPr="0088222C">
        <w:rPr>
          <w:kern w:val="1"/>
          <w:sz w:val="18"/>
          <w:szCs w:val="18"/>
          <w:lang w:eastAsia="ar-SA"/>
        </w:rPr>
        <w:t xml:space="preserve">                           Wykonawcy*</w:t>
      </w:r>
    </w:p>
    <w:p w14:paraId="4F509663" w14:textId="77777777" w:rsidR="0088222C" w:rsidRDefault="0088222C" w:rsidP="0088222C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2CEAB676" w14:textId="436686DD" w:rsidR="0088222C" w:rsidRPr="00FD158D" w:rsidRDefault="0088222C" w:rsidP="0088222C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0D4B4460" w14:textId="77777777" w:rsidR="007857B1" w:rsidRPr="00CA43B6" w:rsidRDefault="007857B1" w:rsidP="007857B1">
      <w:pPr>
        <w:ind w:left="5664" w:firstLine="709"/>
        <w:jc w:val="right"/>
        <w:rPr>
          <w:rFonts w:ascii="Calibri" w:hAnsi="Calibri" w:cs="Calibri"/>
          <w:i/>
        </w:rPr>
      </w:pPr>
      <w:r w:rsidRPr="00CA43B6">
        <w:rPr>
          <w:rFonts w:ascii="Calibri" w:hAnsi="Calibri" w:cs="Calibri"/>
          <w:i/>
        </w:rPr>
        <w:lastRenderedPageBreak/>
        <w:t>Załącznik nr 4 do ogłoszenia</w:t>
      </w:r>
    </w:p>
    <w:p w14:paraId="346DF3CC" w14:textId="5068A479" w:rsidR="007857B1" w:rsidRPr="00CA43B6" w:rsidRDefault="007857B1" w:rsidP="006A5A1C">
      <w:pPr>
        <w:ind w:left="5664" w:firstLine="709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 </w:t>
      </w:r>
      <w:r w:rsidRPr="00CA43B6">
        <w:rPr>
          <w:rFonts w:ascii="Calibri" w:hAnsi="Calibri" w:cs="Calibri"/>
          <w:i/>
        </w:rPr>
        <w:t xml:space="preserve">Oświadczenie </w:t>
      </w:r>
      <w:r>
        <w:rPr>
          <w:rFonts w:ascii="Calibri" w:hAnsi="Calibri" w:cs="Calibri"/>
          <w:i/>
        </w:rPr>
        <w:t>Wykonawcy )</w:t>
      </w:r>
    </w:p>
    <w:p w14:paraId="792E95E9" w14:textId="77777777" w:rsidR="007857B1" w:rsidRPr="00CA43B6" w:rsidRDefault="007857B1" w:rsidP="007857B1">
      <w:pPr>
        <w:jc w:val="right"/>
        <w:rPr>
          <w:rFonts w:ascii="Calibri" w:hAnsi="Calibri" w:cs="Calibri"/>
        </w:rPr>
      </w:pPr>
    </w:p>
    <w:p w14:paraId="0B3A0811" w14:textId="77777777" w:rsidR="007857B1" w:rsidRPr="00CA43B6" w:rsidRDefault="007857B1" w:rsidP="007857B1">
      <w:pPr>
        <w:jc w:val="center"/>
        <w:rPr>
          <w:rFonts w:ascii="Calibri" w:hAnsi="Calibri" w:cs="Calibri"/>
          <w:b/>
        </w:rPr>
      </w:pPr>
      <w:r w:rsidRPr="00CA43B6">
        <w:rPr>
          <w:rFonts w:ascii="Calibri" w:hAnsi="Calibri" w:cs="Calibri"/>
          <w:b/>
        </w:rPr>
        <w:t xml:space="preserve">OŚWIADCZENIE WYKONAWCY </w:t>
      </w:r>
    </w:p>
    <w:p w14:paraId="4C542C26" w14:textId="77777777" w:rsidR="007857B1" w:rsidRPr="00CA43B6" w:rsidRDefault="007857B1" w:rsidP="007857B1">
      <w:pPr>
        <w:jc w:val="center"/>
        <w:rPr>
          <w:rFonts w:ascii="Calibri" w:hAnsi="Calibri" w:cs="Calibri"/>
        </w:rPr>
      </w:pPr>
      <w:r w:rsidRPr="00CA43B6">
        <w:rPr>
          <w:rFonts w:ascii="Calibri" w:hAnsi="Calibri" w:cs="Calibri"/>
        </w:rPr>
        <w:t>o braku powiązań osobowych lub kapitałowych z Zamawiającym</w:t>
      </w:r>
    </w:p>
    <w:p w14:paraId="542E7B94" w14:textId="77777777" w:rsidR="007857B1" w:rsidRPr="00CA43B6" w:rsidRDefault="007857B1" w:rsidP="007857B1">
      <w:pPr>
        <w:jc w:val="center"/>
        <w:rPr>
          <w:rFonts w:ascii="Calibri" w:hAnsi="Calibri" w:cs="Calibri"/>
          <w:b/>
        </w:rPr>
      </w:pPr>
    </w:p>
    <w:p w14:paraId="1647CB70" w14:textId="77777777" w:rsidR="007857B1" w:rsidRPr="00CA43B6" w:rsidRDefault="007857B1" w:rsidP="007857B1">
      <w:pPr>
        <w:jc w:val="center"/>
        <w:rPr>
          <w:rFonts w:ascii="Calibri" w:hAnsi="Calibri" w:cs="Calibri"/>
        </w:rPr>
      </w:pPr>
      <w:r w:rsidRPr="00CA43B6">
        <w:rPr>
          <w:rFonts w:ascii="Calibri" w:hAnsi="Calibri" w:cs="Calibri"/>
        </w:rPr>
        <w:t>..........................................................................................................................................................</w:t>
      </w:r>
    </w:p>
    <w:p w14:paraId="5B544607" w14:textId="77777777" w:rsidR="007857B1" w:rsidRPr="00CA43B6" w:rsidRDefault="007857B1" w:rsidP="007857B1">
      <w:pPr>
        <w:jc w:val="center"/>
        <w:rPr>
          <w:rFonts w:ascii="Calibri" w:hAnsi="Calibri" w:cs="Calibri"/>
        </w:rPr>
      </w:pPr>
      <w:r w:rsidRPr="00CA43B6">
        <w:rPr>
          <w:rFonts w:ascii="Calibri" w:hAnsi="Calibri" w:cs="Calibri"/>
        </w:rPr>
        <w:t>(Nazwa i adres Wykonawcy)</w:t>
      </w:r>
    </w:p>
    <w:p w14:paraId="4B0F592D" w14:textId="77777777" w:rsidR="007857B1" w:rsidRPr="006A5A1C" w:rsidRDefault="007857B1" w:rsidP="007857B1">
      <w:pPr>
        <w:jc w:val="center"/>
        <w:rPr>
          <w:rFonts w:ascii="Calibri" w:hAnsi="Calibri" w:cs="Calibri"/>
        </w:rPr>
      </w:pPr>
    </w:p>
    <w:p w14:paraId="06E2A0D3" w14:textId="04325E49" w:rsidR="007857B1" w:rsidRPr="006A5A1C" w:rsidRDefault="007857B1" w:rsidP="006A5A1C">
      <w:pPr>
        <w:pStyle w:val="Nagwek20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6A5A1C">
        <w:rPr>
          <w:rFonts w:ascii="Calibri" w:hAnsi="Calibri" w:cs="Calibri"/>
          <w:b w:val="0"/>
          <w:sz w:val="22"/>
          <w:szCs w:val="22"/>
        </w:rPr>
        <w:t xml:space="preserve">Oświadcza, że w dniu złożenia oferty na Zaproszenie do złożenia oferty nr </w:t>
      </w:r>
      <w:r w:rsidRPr="006A5A1C">
        <w:rPr>
          <w:rFonts w:ascii="Calibri" w:eastAsia="Lucida Sans Unicode" w:hAnsi="Calibri" w:cs="Calibri"/>
          <w:b w:val="0"/>
          <w:sz w:val="22"/>
          <w:szCs w:val="22"/>
          <w:lang w:eastAsia="ar-SA"/>
        </w:rPr>
        <w:t xml:space="preserve">PCPR.IV.0121-3.1.11.3.2020 </w:t>
      </w:r>
      <w:r w:rsidR="006A5A1C" w:rsidRPr="006A5A1C">
        <w:rPr>
          <w:rFonts w:asciiTheme="minorHAnsi" w:hAnsiTheme="minorHAnsi" w:cstheme="minorHAnsi"/>
          <w:bCs/>
          <w:sz w:val="22"/>
          <w:szCs w:val="22"/>
        </w:rPr>
        <w:t>Prowadzenie poradnictwa psychologicznego</w:t>
      </w:r>
      <w:r w:rsidR="006A5A1C" w:rsidRPr="006A5A1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A5A1C">
        <w:rPr>
          <w:rFonts w:ascii="Calibri" w:hAnsi="Calibri" w:cs="Calibri"/>
          <w:b w:val="0"/>
          <w:sz w:val="22"/>
          <w:szCs w:val="22"/>
        </w:rPr>
        <w:t xml:space="preserve">w ramach projektu „Aktywna Integracja w Powiecie Nowosolskim – edycja II” nie jestem powiązany osobowo lub kapitałowo z Powiatowym Centrum Pomocy Rodzinie w Nowej Soli. </w:t>
      </w:r>
    </w:p>
    <w:p w14:paraId="3F407E7E" w14:textId="77777777" w:rsidR="007857B1" w:rsidRPr="00CA43B6" w:rsidRDefault="007857B1" w:rsidP="007857B1">
      <w:pPr>
        <w:jc w:val="both"/>
        <w:rPr>
          <w:rFonts w:ascii="Calibri" w:hAnsi="Calibri" w:cs="Calibri"/>
        </w:rPr>
      </w:pPr>
    </w:p>
    <w:p w14:paraId="28417853" w14:textId="77777777" w:rsidR="007857B1" w:rsidRPr="00CA43B6" w:rsidRDefault="007857B1" w:rsidP="007857B1">
      <w:pPr>
        <w:jc w:val="both"/>
        <w:rPr>
          <w:rFonts w:ascii="Calibri" w:hAnsi="Calibri" w:cs="Calibri"/>
        </w:rPr>
      </w:pPr>
      <w:r w:rsidRPr="00CA43B6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28FBEFB4" w14:textId="4CD10669" w:rsidR="007857B1" w:rsidRPr="007857B1" w:rsidRDefault="007857B1" w:rsidP="00C51DD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7857B1">
        <w:rPr>
          <w:rFonts w:eastAsia="Times New Roman" w:cs="Calibri"/>
          <w:lang w:eastAsia="pl-PL"/>
        </w:rPr>
        <w:t>uczestniczeniu w spółce jako wspólnik spółki cywilnej lub spółki osobowej,</w:t>
      </w:r>
    </w:p>
    <w:p w14:paraId="64279299" w14:textId="77777777" w:rsidR="007857B1" w:rsidRPr="007857B1" w:rsidRDefault="007857B1" w:rsidP="00C51DD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7857B1">
        <w:rPr>
          <w:rFonts w:eastAsia="Times New Roman" w:cs="Calibri"/>
          <w:lang w:eastAsia="pl-PL"/>
        </w:rPr>
        <w:t>posiadaniu co najmniej 10 % udziałów lub akcji,</w:t>
      </w:r>
    </w:p>
    <w:p w14:paraId="5D2FD8FD" w14:textId="77777777" w:rsidR="007857B1" w:rsidRPr="007857B1" w:rsidRDefault="007857B1" w:rsidP="00C51DD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7857B1">
        <w:rPr>
          <w:rFonts w:eastAsia="Times New Roman" w:cs="Calibri"/>
          <w:lang w:eastAsia="pl-PL"/>
        </w:rPr>
        <w:t>pełnieniu funkcji członka organu nadzorczego lub zarządzającego, prokurenta, pełnomocnika,</w:t>
      </w:r>
    </w:p>
    <w:p w14:paraId="0FA440D9" w14:textId="77777777" w:rsidR="007857B1" w:rsidRPr="007857B1" w:rsidRDefault="007857B1" w:rsidP="00C51DD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7857B1">
        <w:rPr>
          <w:rFonts w:eastAsia="Times New Roman" w:cs="Calibr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B587DA1" w14:textId="77777777" w:rsidR="007857B1" w:rsidRPr="00CA43B6" w:rsidRDefault="007857B1" w:rsidP="007857B1">
      <w:pPr>
        <w:ind w:left="567"/>
        <w:jc w:val="both"/>
        <w:rPr>
          <w:rFonts w:ascii="Calibri" w:hAnsi="Calibri" w:cs="Calibri"/>
        </w:rPr>
      </w:pPr>
    </w:p>
    <w:p w14:paraId="7CD8572F" w14:textId="77777777" w:rsidR="007857B1" w:rsidRPr="00CA43B6" w:rsidRDefault="007857B1" w:rsidP="007857B1">
      <w:pPr>
        <w:ind w:left="567"/>
        <w:jc w:val="both"/>
        <w:rPr>
          <w:rFonts w:ascii="Calibri" w:hAnsi="Calibri" w:cs="Calibri"/>
        </w:rPr>
      </w:pPr>
    </w:p>
    <w:p w14:paraId="1295B424" w14:textId="77777777" w:rsidR="007857B1" w:rsidRPr="00CA43B6" w:rsidRDefault="007857B1" w:rsidP="007857B1">
      <w:pPr>
        <w:jc w:val="both"/>
        <w:rPr>
          <w:rFonts w:ascii="Calibri" w:hAnsi="Calibri" w:cs="Calibri"/>
        </w:rPr>
      </w:pPr>
    </w:p>
    <w:p w14:paraId="142C8B8B" w14:textId="77777777" w:rsidR="007857B1" w:rsidRPr="00CA43B6" w:rsidRDefault="007857B1" w:rsidP="007857B1">
      <w:pPr>
        <w:jc w:val="both"/>
        <w:rPr>
          <w:rFonts w:ascii="Calibri" w:hAnsi="Calibri" w:cs="Calibri"/>
        </w:rPr>
      </w:pPr>
    </w:p>
    <w:p w14:paraId="476DBE4D" w14:textId="77777777" w:rsidR="0088222C" w:rsidRPr="00FD158D" w:rsidRDefault="0088222C" w:rsidP="0088222C">
      <w:pPr>
        <w:suppressAutoHyphens/>
        <w:autoSpaceDE w:val="0"/>
        <w:spacing w:after="0" w:line="240" w:lineRule="auto"/>
        <w:textAlignment w:val="baseline"/>
        <w:rPr>
          <w:rFonts w:eastAsia="ArialNarrow"/>
          <w:kern w:val="1"/>
          <w:sz w:val="20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>…………………………....., data ………………..</w:t>
      </w:r>
    </w:p>
    <w:p w14:paraId="582A635E" w14:textId="77777777" w:rsidR="0088222C" w:rsidRPr="00861D79" w:rsidRDefault="0088222C" w:rsidP="0088222C">
      <w:pPr>
        <w:suppressAutoHyphens/>
        <w:spacing w:after="0" w:line="240" w:lineRule="auto"/>
        <w:ind w:left="5760" w:hanging="5760"/>
        <w:rPr>
          <w:kern w:val="1"/>
          <w:szCs w:val="24"/>
          <w:lang w:eastAsia="ar-SA"/>
        </w:rPr>
      </w:pPr>
      <w:r w:rsidRPr="00FD158D">
        <w:rPr>
          <w:rFonts w:eastAsia="ArialNarrow"/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  <w:r w:rsidRPr="00861D79">
        <w:rPr>
          <w:kern w:val="1"/>
          <w:szCs w:val="24"/>
          <w:lang w:eastAsia="ar-SA"/>
        </w:rPr>
        <w:t xml:space="preserve"> </w:t>
      </w:r>
      <w:r>
        <w:rPr>
          <w:kern w:val="1"/>
          <w:szCs w:val="24"/>
          <w:lang w:eastAsia="ar-SA"/>
        </w:rPr>
        <w:t xml:space="preserve">                    </w:t>
      </w:r>
      <w:r w:rsidRPr="00861D79">
        <w:rPr>
          <w:kern w:val="1"/>
          <w:szCs w:val="24"/>
          <w:lang w:eastAsia="ar-SA"/>
        </w:rPr>
        <w:t>___________________________</w:t>
      </w:r>
    </w:p>
    <w:p w14:paraId="6D32ED5B" w14:textId="77777777" w:rsidR="0088222C" w:rsidRP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8"/>
          <w:szCs w:val="18"/>
          <w:lang w:eastAsia="ar-SA"/>
        </w:rPr>
      </w:pPr>
      <w:r w:rsidRPr="0088222C">
        <w:rPr>
          <w:kern w:val="1"/>
          <w:sz w:val="18"/>
          <w:szCs w:val="18"/>
          <w:lang w:eastAsia="ar-SA"/>
        </w:rPr>
        <w:t xml:space="preserve">Pieczątka i czytelny podpis Wykonawcy lub      </w:t>
      </w:r>
    </w:p>
    <w:p w14:paraId="55C89E97" w14:textId="77777777" w:rsidR="0088222C" w:rsidRPr="0088222C" w:rsidRDefault="0088222C" w:rsidP="0088222C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8"/>
          <w:szCs w:val="18"/>
          <w:lang w:eastAsia="ar-SA"/>
        </w:rPr>
      </w:pPr>
      <w:r w:rsidRPr="0088222C">
        <w:rPr>
          <w:kern w:val="1"/>
          <w:sz w:val="18"/>
          <w:szCs w:val="18"/>
          <w:lang w:eastAsia="ar-SA"/>
        </w:rPr>
        <w:t>osoby/osób uprawnionych do reprezentowania</w:t>
      </w:r>
    </w:p>
    <w:p w14:paraId="0C78DB4E" w14:textId="77777777" w:rsidR="0088222C" w:rsidRPr="0088222C" w:rsidRDefault="0088222C" w:rsidP="0088222C">
      <w:pPr>
        <w:suppressAutoHyphens/>
        <w:spacing w:after="0" w:line="240" w:lineRule="auto"/>
        <w:ind w:left="4956" w:firstLine="708"/>
        <w:rPr>
          <w:kern w:val="1"/>
          <w:sz w:val="18"/>
          <w:szCs w:val="18"/>
          <w:lang w:eastAsia="ar-SA"/>
        </w:rPr>
      </w:pPr>
      <w:r w:rsidRPr="0088222C">
        <w:rPr>
          <w:kern w:val="1"/>
          <w:sz w:val="18"/>
          <w:szCs w:val="18"/>
          <w:lang w:eastAsia="ar-SA"/>
        </w:rPr>
        <w:t xml:space="preserve">                           Wykonawcy*</w:t>
      </w:r>
    </w:p>
    <w:p w14:paraId="65454FBF" w14:textId="77777777" w:rsidR="007857B1" w:rsidRDefault="007857B1" w:rsidP="007857B1">
      <w:pPr>
        <w:pStyle w:val="Standard"/>
        <w:spacing w:after="120" w:line="276" w:lineRule="auto"/>
        <w:rPr>
          <w:rFonts w:ascii="Calibri" w:hAnsi="Calibri" w:cs="Calibri"/>
          <w:bCs/>
          <w:sz w:val="22"/>
          <w:szCs w:val="22"/>
          <w:lang w:eastAsia="pl-PL"/>
        </w:rPr>
      </w:pPr>
    </w:p>
    <w:p w14:paraId="198C17DA" w14:textId="1381E7A7" w:rsidR="007C00EE" w:rsidRDefault="007C00EE" w:rsidP="00EC3BB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i/>
        </w:rPr>
      </w:pPr>
    </w:p>
    <w:p w14:paraId="42B37E5C" w14:textId="77777777" w:rsidR="007F1843" w:rsidRPr="00FD158D" w:rsidRDefault="007F1843" w:rsidP="007F1843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79A09A80" w14:textId="597A9557" w:rsidR="0088222C" w:rsidRDefault="0088222C" w:rsidP="00EC3BB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i/>
        </w:rPr>
      </w:pPr>
    </w:p>
    <w:p w14:paraId="4EC00D36" w14:textId="77777777" w:rsidR="006A5A1C" w:rsidRDefault="006A5A1C" w:rsidP="00EC3BB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i/>
        </w:rPr>
      </w:pPr>
    </w:p>
    <w:sectPr w:rsidR="006A5A1C" w:rsidSect="008600C1">
      <w:headerReference w:type="default" r:id="rId8"/>
      <w:pgSz w:w="11906" w:h="16838"/>
      <w:pgMar w:top="993" w:right="849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E5B8" w14:textId="77777777" w:rsidR="00952860" w:rsidRDefault="00952860" w:rsidP="00616824">
      <w:pPr>
        <w:spacing w:after="0" w:line="240" w:lineRule="auto"/>
      </w:pPr>
      <w:r>
        <w:separator/>
      </w:r>
    </w:p>
  </w:endnote>
  <w:endnote w:type="continuationSeparator" w:id="0">
    <w:p w14:paraId="57870F04" w14:textId="77777777" w:rsidR="00952860" w:rsidRDefault="00952860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5878" w14:textId="77777777" w:rsidR="00952860" w:rsidRDefault="00952860" w:rsidP="00616824">
      <w:pPr>
        <w:spacing w:after="0" w:line="240" w:lineRule="auto"/>
      </w:pPr>
      <w:r>
        <w:separator/>
      </w:r>
    </w:p>
  </w:footnote>
  <w:footnote w:type="continuationSeparator" w:id="0">
    <w:p w14:paraId="581B6213" w14:textId="77777777" w:rsidR="00952860" w:rsidRDefault="00952860" w:rsidP="00616824">
      <w:pPr>
        <w:spacing w:after="0" w:line="240" w:lineRule="auto"/>
      </w:pPr>
      <w:r>
        <w:continuationSeparator/>
      </w:r>
    </w:p>
  </w:footnote>
  <w:footnote w:id="1">
    <w:p w14:paraId="4BE8C911" w14:textId="46D4E28C" w:rsidR="00952860" w:rsidRDefault="00952860" w:rsidP="004A6E8C">
      <w:pPr>
        <w:pStyle w:val="Tekstprzypisudolnego"/>
        <w:tabs>
          <w:tab w:val="left" w:pos="642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A104FD">
        <w:rPr>
          <w:sz w:val="18"/>
          <w:szCs w:val="18"/>
        </w:rPr>
        <w:t>Należy wskazać imię i nazwisko psychologa, który będzie prowadził konsultacje. W przypadku gdy Wykonawca wyznacza więcej niż jednego psychologa do realizacji zamówienia, należy wypełnić kolejne oświadczenia wg wzoru stanowiącego załącznik nr 3a do zapytania ofertowego, w liczbie odpowiedniej do liczby wyznaczonych psychologów, wskazując na każdym oświadczeniu imię i nazwisko psychologa, którego dotyczy oświadczenie. W przypadku Wykonawców realizujących zamówienie osobiście, należy wpisać imię i nazwisko Wykonawcy.</w:t>
      </w:r>
    </w:p>
  </w:footnote>
  <w:footnote w:id="2">
    <w:p w14:paraId="1ED8364B" w14:textId="77777777" w:rsidR="00952860" w:rsidRDefault="00952860" w:rsidP="00A104FD">
      <w:pPr>
        <w:pStyle w:val="Tekstprzypisudolnego"/>
        <w:tabs>
          <w:tab w:val="left" w:pos="642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A104FD">
        <w:rPr>
          <w:sz w:val="18"/>
          <w:szCs w:val="18"/>
        </w:rPr>
        <w:t>Należy wskazać imię i nazwisko psychologa, który będzie prowadził konsultacje. W przypadku gdy Wykonawca wyznacza więcej niż jednego psychologa do realizacji zamówienia, należy wypełnić kolejne oświadczenia wg wzoru stanowiącego załącznik nr 3a do zapytania ofertowego, w liczbie odpowiedniej do liczby wyznaczonych psychologów, wskazując na każdym oświadczeniu imię i nazwisko psychologa, którego dotyczy oświadczenie. W przypadku Wykonawców realizujących zamówienie osobiście, należy wpisać imię i nazwisko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A9D9" w14:textId="77777777" w:rsidR="00952860" w:rsidRPr="00F31365" w:rsidRDefault="00952860" w:rsidP="007F5A12">
    <w:pPr>
      <w:jc w:val="center"/>
    </w:pPr>
    <w:r w:rsidRPr="00E360BA">
      <w:rPr>
        <w:rFonts w:eastAsia="Times New Roman"/>
        <w:szCs w:val="20"/>
        <w:lang w:eastAsia="pl-PL"/>
      </w:rPr>
      <w:object w:dxaOrig="20880" w:dyaOrig="1440" w14:anchorId="3FF3D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75.2pt;height:54pt">
          <v:imagedata r:id="rId1" o:title=""/>
        </v:shape>
        <o:OLEObject Type="Embed" ProgID="Unknown" ShapeID="_x0000_i1041" DrawAspect="Content" ObjectID="_1667664476" r:id="rId2"/>
      </w:object>
    </w:r>
  </w:p>
  <w:p w14:paraId="7B9F3092" w14:textId="39EBB90B" w:rsidR="00952860" w:rsidRPr="00EE0FBD" w:rsidRDefault="00952860" w:rsidP="009C39A4">
    <w:pPr>
      <w:widowControl w:val="0"/>
      <w:tabs>
        <w:tab w:val="center" w:pos="4819"/>
        <w:tab w:val="left" w:pos="4963"/>
        <w:tab w:val="left" w:pos="5672"/>
      </w:tabs>
      <w:suppressAutoHyphens/>
      <w:spacing w:after="0" w:line="276" w:lineRule="auto"/>
      <w:jc w:val="center"/>
      <w:rPr>
        <w:rFonts w:ascii="Calibri" w:eastAsia="Lucida Sans Unicode" w:hAnsi="Calibri" w:cs="Calibri"/>
        <w:kern w:val="1"/>
        <w:sz w:val="18"/>
        <w:szCs w:val="18"/>
        <w:lang w:eastAsia="ar-SA"/>
      </w:rPr>
    </w:pPr>
    <w:r w:rsidRPr="00EE0FBD">
      <w:rPr>
        <w:rFonts w:ascii="Calibri" w:eastAsia="Lucida Sans Unicode" w:hAnsi="Calibri" w:cs="Calibri"/>
        <w:kern w:val="1"/>
        <w:sz w:val="18"/>
        <w:szCs w:val="18"/>
        <w:lang w:eastAsia="ar-SA"/>
      </w:rPr>
      <w:t>POSTĘPOWANIE O UDZIELENIE ZAMÓWIENIA NR PCPR.IV.0121-3.</w:t>
    </w:r>
    <w:r>
      <w:rPr>
        <w:rFonts w:ascii="Calibri" w:eastAsia="Lucida Sans Unicode" w:hAnsi="Calibri" w:cs="Calibri"/>
        <w:kern w:val="1"/>
        <w:sz w:val="18"/>
        <w:szCs w:val="18"/>
        <w:lang w:eastAsia="ar-SA"/>
      </w:rPr>
      <w:t>1.11.3.</w:t>
    </w:r>
    <w:r w:rsidRPr="00EE0FBD">
      <w:rPr>
        <w:rFonts w:ascii="Calibri" w:eastAsia="Lucida Sans Unicode" w:hAnsi="Calibri" w:cs="Calibri"/>
        <w:kern w:val="1"/>
        <w:sz w:val="18"/>
        <w:szCs w:val="18"/>
        <w:lang w:eastAsia="ar-SA"/>
      </w:rPr>
      <w:t>2020</w:t>
    </w:r>
  </w:p>
  <w:p w14:paraId="634F935C" w14:textId="6D6C9EC7" w:rsidR="00952860" w:rsidRDefault="00952860" w:rsidP="0067515B">
    <w:pPr>
      <w:spacing w:after="0" w:line="240" w:lineRule="auto"/>
      <w:jc w:val="center"/>
      <w:rPr>
        <w:rFonts w:ascii="Cambria" w:eastAsia="Times New Roman" w:hAnsi="Cambria"/>
        <w:sz w:val="16"/>
        <w:szCs w:val="16"/>
        <w:lang w:eastAsia="pl-PL"/>
      </w:rPr>
    </w:pPr>
    <w:r w:rsidRPr="004C309A">
      <w:rPr>
        <w:rFonts w:ascii="Cambria" w:eastAsia="Times New Roman" w:hAnsi="Cambria"/>
        <w:sz w:val="16"/>
        <w:szCs w:val="16"/>
        <w:lang w:eastAsia="pl-PL"/>
      </w:rPr>
      <w:t>„Prowadzenie poradnictwa psychologicznego” w ramach projektu „Aktywna Integracja w Powiecie Nowosolskim – edycja II”</w:t>
    </w:r>
  </w:p>
  <w:p w14:paraId="7ED525C2" w14:textId="77777777" w:rsidR="00952860" w:rsidRPr="009E05E1" w:rsidRDefault="00952860" w:rsidP="0067515B">
    <w:pPr>
      <w:spacing w:after="0" w:line="240" w:lineRule="auto"/>
      <w:jc w:val="center"/>
      <w:rPr>
        <w:rFonts w:ascii="Cambria" w:eastAsia="Times New Roman" w:hAnsi="Cambria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17E78A8"/>
    <w:multiLevelType w:val="hybridMultilevel"/>
    <w:tmpl w:val="AB403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2A0DA84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2DB37DF"/>
    <w:multiLevelType w:val="hybridMultilevel"/>
    <w:tmpl w:val="35B84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B7F2669"/>
    <w:multiLevelType w:val="hybridMultilevel"/>
    <w:tmpl w:val="63BA75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4C33D8"/>
    <w:multiLevelType w:val="hybridMultilevel"/>
    <w:tmpl w:val="2328119A"/>
    <w:lvl w:ilvl="0" w:tplc="DD8A9C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41A79"/>
    <w:multiLevelType w:val="hybridMultilevel"/>
    <w:tmpl w:val="85385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B2B39E3"/>
    <w:multiLevelType w:val="hybridMultilevel"/>
    <w:tmpl w:val="CF6E4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C792C"/>
    <w:multiLevelType w:val="hybridMultilevel"/>
    <w:tmpl w:val="B01EFBCE"/>
    <w:lvl w:ilvl="0" w:tplc="E9CA6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87494"/>
    <w:multiLevelType w:val="hybridMultilevel"/>
    <w:tmpl w:val="60168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F12D37"/>
    <w:multiLevelType w:val="hybridMultilevel"/>
    <w:tmpl w:val="C76E46D8"/>
    <w:lvl w:ilvl="0" w:tplc="74B22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FFD1FB6"/>
    <w:multiLevelType w:val="hybridMultilevel"/>
    <w:tmpl w:val="30C2C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4733EF"/>
    <w:multiLevelType w:val="hybridMultilevel"/>
    <w:tmpl w:val="0764DED2"/>
    <w:lvl w:ilvl="0" w:tplc="7F20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C55B34"/>
    <w:multiLevelType w:val="hybridMultilevel"/>
    <w:tmpl w:val="6AB4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5658C"/>
    <w:multiLevelType w:val="hybridMultilevel"/>
    <w:tmpl w:val="F7AC3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40D53"/>
    <w:multiLevelType w:val="hybridMultilevel"/>
    <w:tmpl w:val="DAAA6706"/>
    <w:lvl w:ilvl="0" w:tplc="5AAA94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603CB5"/>
    <w:multiLevelType w:val="hybridMultilevel"/>
    <w:tmpl w:val="76BC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22FF3"/>
    <w:multiLevelType w:val="hybridMultilevel"/>
    <w:tmpl w:val="AF247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EF7D3F"/>
    <w:multiLevelType w:val="hybridMultilevel"/>
    <w:tmpl w:val="3C86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20930"/>
    <w:multiLevelType w:val="hybridMultilevel"/>
    <w:tmpl w:val="581EF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351F54"/>
    <w:multiLevelType w:val="hybridMultilevel"/>
    <w:tmpl w:val="1E2A7B48"/>
    <w:lvl w:ilvl="0" w:tplc="A19A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C513A"/>
    <w:multiLevelType w:val="multilevel"/>
    <w:tmpl w:val="29620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D24283"/>
    <w:multiLevelType w:val="hybridMultilevel"/>
    <w:tmpl w:val="F8568FDC"/>
    <w:lvl w:ilvl="0" w:tplc="C9F2BF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18"/>
  </w:num>
  <w:num w:numId="9">
    <w:abstractNumId w:val="19"/>
  </w:num>
  <w:num w:numId="10">
    <w:abstractNumId w:val="21"/>
  </w:num>
  <w:num w:numId="11">
    <w:abstractNumId w:val="22"/>
  </w:num>
  <w:num w:numId="12">
    <w:abstractNumId w:val="23"/>
  </w:num>
  <w:num w:numId="13">
    <w:abstractNumId w:val="49"/>
  </w:num>
  <w:num w:numId="14">
    <w:abstractNumId w:val="46"/>
  </w:num>
  <w:num w:numId="15">
    <w:abstractNumId w:val="39"/>
  </w:num>
  <w:num w:numId="16">
    <w:abstractNumId w:val="27"/>
  </w:num>
  <w:num w:numId="17">
    <w:abstractNumId w:val="52"/>
  </w:num>
  <w:num w:numId="18">
    <w:abstractNumId w:val="45"/>
  </w:num>
  <w:num w:numId="19">
    <w:abstractNumId w:val="37"/>
  </w:num>
  <w:num w:numId="20">
    <w:abstractNumId w:val="42"/>
  </w:num>
  <w:num w:numId="21">
    <w:abstractNumId w:val="47"/>
  </w:num>
  <w:num w:numId="22">
    <w:abstractNumId w:val="24"/>
  </w:num>
  <w:num w:numId="23">
    <w:abstractNumId w:val="31"/>
  </w:num>
  <w:num w:numId="24">
    <w:abstractNumId w:val="4"/>
  </w:num>
  <w:num w:numId="25">
    <w:abstractNumId w:val="48"/>
  </w:num>
  <w:num w:numId="26">
    <w:abstractNumId w:val="26"/>
  </w:num>
  <w:num w:numId="27">
    <w:abstractNumId w:val="30"/>
  </w:num>
  <w:num w:numId="28">
    <w:abstractNumId w:val="28"/>
  </w:num>
  <w:num w:numId="29">
    <w:abstractNumId w:val="36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25"/>
  </w:num>
  <w:num w:numId="34">
    <w:abstractNumId w:val="5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1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C03"/>
    <w:rsid w:val="00031FE3"/>
    <w:rsid w:val="0004301F"/>
    <w:rsid w:val="0004307C"/>
    <w:rsid w:val="000450B8"/>
    <w:rsid w:val="000539C9"/>
    <w:rsid w:val="00053BDE"/>
    <w:rsid w:val="00063F52"/>
    <w:rsid w:val="00070FF5"/>
    <w:rsid w:val="00071CFB"/>
    <w:rsid w:val="00083036"/>
    <w:rsid w:val="00083247"/>
    <w:rsid w:val="000844EA"/>
    <w:rsid w:val="000873F8"/>
    <w:rsid w:val="00087499"/>
    <w:rsid w:val="0009181A"/>
    <w:rsid w:val="00093645"/>
    <w:rsid w:val="000939CB"/>
    <w:rsid w:val="00095D84"/>
    <w:rsid w:val="00096861"/>
    <w:rsid w:val="000A04A5"/>
    <w:rsid w:val="000A2C6A"/>
    <w:rsid w:val="000A66D4"/>
    <w:rsid w:val="000B2232"/>
    <w:rsid w:val="000B2CA2"/>
    <w:rsid w:val="000B385C"/>
    <w:rsid w:val="000C0363"/>
    <w:rsid w:val="000C3A51"/>
    <w:rsid w:val="000C5F8D"/>
    <w:rsid w:val="000C78D2"/>
    <w:rsid w:val="000D4DDC"/>
    <w:rsid w:val="000D6294"/>
    <w:rsid w:val="000D712D"/>
    <w:rsid w:val="000E2268"/>
    <w:rsid w:val="000E4692"/>
    <w:rsid w:val="000F25FC"/>
    <w:rsid w:val="000F37AA"/>
    <w:rsid w:val="000F46E3"/>
    <w:rsid w:val="00101D21"/>
    <w:rsid w:val="0010518D"/>
    <w:rsid w:val="00107F98"/>
    <w:rsid w:val="00110E14"/>
    <w:rsid w:val="00113D3C"/>
    <w:rsid w:val="00117CBA"/>
    <w:rsid w:val="001311E2"/>
    <w:rsid w:val="001339BD"/>
    <w:rsid w:val="00133D6E"/>
    <w:rsid w:val="00136CD6"/>
    <w:rsid w:val="00141958"/>
    <w:rsid w:val="00141C04"/>
    <w:rsid w:val="0014424B"/>
    <w:rsid w:val="0015319F"/>
    <w:rsid w:val="00153A4E"/>
    <w:rsid w:val="00154C02"/>
    <w:rsid w:val="00156F93"/>
    <w:rsid w:val="00157EBF"/>
    <w:rsid w:val="0016338A"/>
    <w:rsid w:val="0016439D"/>
    <w:rsid w:val="001654B1"/>
    <w:rsid w:val="00170A95"/>
    <w:rsid w:val="00171329"/>
    <w:rsid w:val="001726BA"/>
    <w:rsid w:val="00173FF1"/>
    <w:rsid w:val="0017611F"/>
    <w:rsid w:val="00177813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7A34"/>
    <w:rsid w:val="00211E0A"/>
    <w:rsid w:val="00211FF0"/>
    <w:rsid w:val="00215097"/>
    <w:rsid w:val="0022083D"/>
    <w:rsid w:val="002251B0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66C1"/>
    <w:rsid w:val="00282EFD"/>
    <w:rsid w:val="00283C7D"/>
    <w:rsid w:val="00290479"/>
    <w:rsid w:val="002919CB"/>
    <w:rsid w:val="002943A4"/>
    <w:rsid w:val="002A0DA7"/>
    <w:rsid w:val="002A14FA"/>
    <w:rsid w:val="002A230D"/>
    <w:rsid w:val="002A50A3"/>
    <w:rsid w:val="002A5841"/>
    <w:rsid w:val="002A6E33"/>
    <w:rsid w:val="002B02D1"/>
    <w:rsid w:val="002B3792"/>
    <w:rsid w:val="002B497C"/>
    <w:rsid w:val="002B4B4A"/>
    <w:rsid w:val="002B50A9"/>
    <w:rsid w:val="002C01CA"/>
    <w:rsid w:val="002C0399"/>
    <w:rsid w:val="002C0E03"/>
    <w:rsid w:val="002C31CF"/>
    <w:rsid w:val="002C53DC"/>
    <w:rsid w:val="002C6B8D"/>
    <w:rsid w:val="002D0B76"/>
    <w:rsid w:val="002D3485"/>
    <w:rsid w:val="002D5A55"/>
    <w:rsid w:val="002D638A"/>
    <w:rsid w:val="002D7BC7"/>
    <w:rsid w:val="002E00B0"/>
    <w:rsid w:val="002E3F39"/>
    <w:rsid w:val="002E4758"/>
    <w:rsid w:val="002F1934"/>
    <w:rsid w:val="002F2548"/>
    <w:rsid w:val="002F42F2"/>
    <w:rsid w:val="002F4CBC"/>
    <w:rsid w:val="00301BB2"/>
    <w:rsid w:val="00302221"/>
    <w:rsid w:val="00306255"/>
    <w:rsid w:val="00306DCA"/>
    <w:rsid w:val="00311581"/>
    <w:rsid w:val="00312DD1"/>
    <w:rsid w:val="00313B6A"/>
    <w:rsid w:val="00315270"/>
    <w:rsid w:val="0031737E"/>
    <w:rsid w:val="00317B1F"/>
    <w:rsid w:val="003261E1"/>
    <w:rsid w:val="00326E64"/>
    <w:rsid w:val="00327B4E"/>
    <w:rsid w:val="0033027F"/>
    <w:rsid w:val="0033319D"/>
    <w:rsid w:val="00333B53"/>
    <w:rsid w:val="00340BF7"/>
    <w:rsid w:val="00342AA3"/>
    <w:rsid w:val="003438DF"/>
    <w:rsid w:val="00345BAE"/>
    <w:rsid w:val="00346A9A"/>
    <w:rsid w:val="00357C1A"/>
    <w:rsid w:val="00357D72"/>
    <w:rsid w:val="003618D2"/>
    <w:rsid w:val="00361D5D"/>
    <w:rsid w:val="003628CD"/>
    <w:rsid w:val="003635DC"/>
    <w:rsid w:val="00364EE3"/>
    <w:rsid w:val="00376872"/>
    <w:rsid w:val="003813DF"/>
    <w:rsid w:val="00382F43"/>
    <w:rsid w:val="003834EA"/>
    <w:rsid w:val="00385DE7"/>
    <w:rsid w:val="00386111"/>
    <w:rsid w:val="00386F6F"/>
    <w:rsid w:val="00390291"/>
    <w:rsid w:val="003906AC"/>
    <w:rsid w:val="00391A5D"/>
    <w:rsid w:val="00393FB1"/>
    <w:rsid w:val="003947C7"/>
    <w:rsid w:val="00395201"/>
    <w:rsid w:val="003A0CF5"/>
    <w:rsid w:val="003A5225"/>
    <w:rsid w:val="003A530D"/>
    <w:rsid w:val="003A72FF"/>
    <w:rsid w:val="003B173F"/>
    <w:rsid w:val="003B1E97"/>
    <w:rsid w:val="003B7DEE"/>
    <w:rsid w:val="003C2845"/>
    <w:rsid w:val="003D178E"/>
    <w:rsid w:val="003D30B3"/>
    <w:rsid w:val="003D5DFD"/>
    <w:rsid w:val="003D732D"/>
    <w:rsid w:val="003E4D6B"/>
    <w:rsid w:val="003F1A89"/>
    <w:rsid w:val="00400533"/>
    <w:rsid w:val="004016E6"/>
    <w:rsid w:val="004036FA"/>
    <w:rsid w:val="004072AD"/>
    <w:rsid w:val="00407AFD"/>
    <w:rsid w:val="00414309"/>
    <w:rsid w:val="004155F5"/>
    <w:rsid w:val="00417A85"/>
    <w:rsid w:val="004249FB"/>
    <w:rsid w:val="00424C9B"/>
    <w:rsid w:val="00427088"/>
    <w:rsid w:val="00427540"/>
    <w:rsid w:val="004346F0"/>
    <w:rsid w:val="0043496F"/>
    <w:rsid w:val="00436658"/>
    <w:rsid w:val="004406A3"/>
    <w:rsid w:val="00450F5B"/>
    <w:rsid w:val="00457965"/>
    <w:rsid w:val="004647AE"/>
    <w:rsid w:val="00467DE4"/>
    <w:rsid w:val="00470724"/>
    <w:rsid w:val="00477503"/>
    <w:rsid w:val="0048330C"/>
    <w:rsid w:val="00484327"/>
    <w:rsid w:val="004869B4"/>
    <w:rsid w:val="0049168A"/>
    <w:rsid w:val="004960E6"/>
    <w:rsid w:val="00496DA3"/>
    <w:rsid w:val="004A6B68"/>
    <w:rsid w:val="004A6E8C"/>
    <w:rsid w:val="004A70BE"/>
    <w:rsid w:val="004A7A8E"/>
    <w:rsid w:val="004B1808"/>
    <w:rsid w:val="004B5612"/>
    <w:rsid w:val="004B5D8A"/>
    <w:rsid w:val="004C309A"/>
    <w:rsid w:val="004C4649"/>
    <w:rsid w:val="004C484D"/>
    <w:rsid w:val="004C4D6E"/>
    <w:rsid w:val="004C7E03"/>
    <w:rsid w:val="004D1C96"/>
    <w:rsid w:val="004D539C"/>
    <w:rsid w:val="004D5CD6"/>
    <w:rsid w:val="004D67A4"/>
    <w:rsid w:val="004D78EF"/>
    <w:rsid w:val="004E1274"/>
    <w:rsid w:val="004E3221"/>
    <w:rsid w:val="004F32FB"/>
    <w:rsid w:val="004F369A"/>
    <w:rsid w:val="004F66AE"/>
    <w:rsid w:val="005078A5"/>
    <w:rsid w:val="00510BCF"/>
    <w:rsid w:val="00510C50"/>
    <w:rsid w:val="00512C2B"/>
    <w:rsid w:val="0051394E"/>
    <w:rsid w:val="00514476"/>
    <w:rsid w:val="00524C25"/>
    <w:rsid w:val="0053331E"/>
    <w:rsid w:val="00542EEF"/>
    <w:rsid w:val="00546DB1"/>
    <w:rsid w:val="00552D4B"/>
    <w:rsid w:val="00555A13"/>
    <w:rsid w:val="005621E2"/>
    <w:rsid w:val="00564ED2"/>
    <w:rsid w:val="00571E2D"/>
    <w:rsid w:val="005725FF"/>
    <w:rsid w:val="00573400"/>
    <w:rsid w:val="00580696"/>
    <w:rsid w:val="00580C34"/>
    <w:rsid w:val="005820E3"/>
    <w:rsid w:val="00586118"/>
    <w:rsid w:val="00586AB9"/>
    <w:rsid w:val="00587670"/>
    <w:rsid w:val="00590073"/>
    <w:rsid w:val="00593AA7"/>
    <w:rsid w:val="00593B53"/>
    <w:rsid w:val="00596490"/>
    <w:rsid w:val="005970D5"/>
    <w:rsid w:val="005971C2"/>
    <w:rsid w:val="005A3607"/>
    <w:rsid w:val="005A590E"/>
    <w:rsid w:val="005A6166"/>
    <w:rsid w:val="005A6572"/>
    <w:rsid w:val="005A7C63"/>
    <w:rsid w:val="005B358C"/>
    <w:rsid w:val="005B48C7"/>
    <w:rsid w:val="005B6FBD"/>
    <w:rsid w:val="005B7CC2"/>
    <w:rsid w:val="005B7E55"/>
    <w:rsid w:val="005C3479"/>
    <w:rsid w:val="005C5353"/>
    <w:rsid w:val="005C6A49"/>
    <w:rsid w:val="005D0366"/>
    <w:rsid w:val="005D2F07"/>
    <w:rsid w:val="005D5D4E"/>
    <w:rsid w:val="005E2078"/>
    <w:rsid w:val="005E69A9"/>
    <w:rsid w:val="005F31D9"/>
    <w:rsid w:val="005F51EE"/>
    <w:rsid w:val="005F5DFF"/>
    <w:rsid w:val="006057CA"/>
    <w:rsid w:val="006066AA"/>
    <w:rsid w:val="00612713"/>
    <w:rsid w:val="00612811"/>
    <w:rsid w:val="00615A36"/>
    <w:rsid w:val="00616824"/>
    <w:rsid w:val="00617C52"/>
    <w:rsid w:val="00617D4F"/>
    <w:rsid w:val="00620FDF"/>
    <w:rsid w:val="006247AA"/>
    <w:rsid w:val="00630CF7"/>
    <w:rsid w:val="00632551"/>
    <w:rsid w:val="0063287B"/>
    <w:rsid w:val="00632E10"/>
    <w:rsid w:val="0063772E"/>
    <w:rsid w:val="0063793B"/>
    <w:rsid w:val="006416B5"/>
    <w:rsid w:val="006459FF"/>
    <w:rsid w:val="006470D3"/>
    <w:rsid w:val="00651699"/>
    <w:rsid w:val="00651F3A"/>
    <w:rsid w:val="00661394"/>
    <w:rsid w:val="006641C5"/>
    <w:rsid w:val="00667286"/>
    <w:rsid w:val="00673AB1"/>
    <w:rsid w:val="006743E1"/>
    <w:rsid w:val="00674F6D"/>
    <w:rsid w:val="0067515B"/>
    <w:rsid w:val="0068011D"/>
    <w:rsid w:val="0068606F"/>
    <w:rsid w:val="00690EAC"/>
    <w:rsid w:val="00696508"/>
    <w:rsid w:val="006968D9"/>
    <w:rsid w:val="006971C6"/>
    <w:rsid w:val="00697915"/>
    <w:rsid w:val="006A19F4"/>
    <w:rsid w:val="006A52EE"/>
    <w:rsid w:val="006A5A1C"/>
    <w:rsid w:val="006A679C"/>
    <w:rsid w:val="006B08E4"/>
    <w:rsid w:val="006B4EB7"/>
    <w:rsid w:val="006B6156"/>
    <w:rsid w:val="006B6645"/>
    <w:rsid w:val="006C12D6"/>
    <w:rsid w:val="006C244C"/>
    <w:rsid w:val="006C4FF1"/>
    <w:rsid w:val="006C5C93"/>
    <w:rsid w:val="006C61CB"/>
    <w:rsid w:val="006D03BC"/>
    <w:rsid w:val="006D2F07"/>
    <w:rsid w:val="006D518F"/>
    <w:rsid w:val="006D63FF"/>
    <w:rsid w:val="006E456D"/>
    <w:rsid w:val="006E4A75"/>
    <w:rsid w:val="006E526A"/>
    <w:rsid w:val="006F3133"/>
    <w:rsid w:val="006F6117"/>
    <w:rsid w:val="006F6FB2"/>
    <w:rsid w:val="006F7BED"/>
    <w:rsid w:val="0070155C"/>
    <w:rsid w:val="007059AA"/>
    <w:rsid w:val="00710DE7"/>
    <w:rsid w:val="0071184A"/>
    <w:rsid w:val="007118C6"/>
    <w:rsid w:val="007129FE"/>
    <w:rsid w:val="00714C4C"/>
    <w:rsid w:val="00715DBB"/>
    <w:rsid w:val="007168E4"/>
    <w:rsid w:val="007174A1"/>
    <w:rsid w:val="00717F05"/>
    <w:rsid w:val="00721E72"/>
    <w:rsid w:val="0072606D"/>
    <w:rsid w:val="0073041A"/>
    <w:rsid w:val="00730721"/>
    <w:rsid w:val="00734861"/>
    <w:rsid w:val="007365A0"/>
    <w:rsid w:val="0074276C"/>
    <w:rsid w:val="00746982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764BF"/>
    <w:rsid w:val="007805DF"/>
    <w:rsid w:val="0078281A"/>
    <w:rsid w:val="007856B3"/>
    <w:rsid w:val="007857B1"/>
    <w:rsid w:val="007869D2"/>
    <w:rsid w:val="0078766E"/>
    <w:rsid w:val="00787AE0"/>
    <w:rsid w:val="007A363F"/>
    <w:rsid w:val="007A5A76"/>
    <w:rsid w:val="007A64B6"/>
    <w:rsid w:val="007B0726"/>
    <w:rsid w:val="007B378D"/>
    <w:rsid w:val="007C00EE"/>
    <w:rsid w:val="007C0495"/>
    <w:rsid w:val="007C1068"/>
    <w:rsid w:val="007C481D"/>
    <w:rsid w:val="007C4993"/>
    <w:rsid w:val="007C5C1A"/>
    <w:rsid w:val="007C730A"/>
    <w:rsid w:val="007D58EE"/>
    <w:rsid w:val="007E2723"/>
    <w:rsid w:val="007E4B9E"/>
    <w:rsid w:val="007E601F"/>
    <w:rsid w:val="007E667B"/>
    <w:rsid w:val="007E6AEF"/>
    <w:rsid w:val="007E6CD2"/>
    <w:rsid w:val="007E7170"/>
    <w:rsid w:val="007F1843"/>
    <w:rsid w:val="007F5A12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765C"/>
    <w:rsid w:val="00830831"/>
    <w:rsid w:val="00840687"/>
    <w:rsid w:val="00845FDB"/>
    <w:rsid w:val="0084744A"/>
    <w:rsid w:val="00852908"/>
    <w:rsid w:val="008600C1"/>
    <w:rsid w:val="00861008"/>
    <w:rsid w:val="00865DA7"/>
    <w:rsid w:val="00866B2A"/>
    <w:rsid w:val="00870C64"/>
    <w:rsid w:val="0087532B"/>
    <w:rsid w:val="00876D7D"/>
    <w:rsid w:val="00876FB2"/>
    <w:rsid w:val="00877163"/>
    <w:rsid w:val="00881C35"/>
    <w:rsid w:val="0088222C"/>
    <w:rsid w:val="00891450"/>
    <w:rsid w:val="00893A71"/>
    <w:rsid w:val="008975C8"/>
    <w:rsid w:val="008A0DCC"/>
    <w:rsid w:val="008A1A00"/>
    <w:rsid w:val="008B1C86"/>
    <w:rsid w:val="008B26ED"/>
    <w:rsid w:val="008B4A4E"/>
    <w:rsid w:val="008B4E52"/>
    <w:rsid w:val="008B506A"/>
    <w:rsid w:val="008B6676"/>
    <w:rsid w:val="008B7F91"/>
    <w:rsid w:val="008C2C09"/>
    <w:rsid w:val="008C6EEC"/>
    <w:rsid w:val="008D00DF"/>
    <w:rsid w:val="008E00A4"/>
    <w:rsid w:val="008E07CC"/>
    <w:rsid w:val="008E2A64"/>
    <w:rsid w:val="008E3F60"/>
    <w:rsid w:val="008E42BC"/>
    <w:rsid w:val="008E48F4"/>
    <w:rsid w:val="008E4E34"/>
    <w:rsid w:val="008E5824"/>
    <w:rsid w:val="008E60CA"/>
    <w:rsid w:val="008F0419"/>
    <w:rsid w:val="008F2AEC"/>
    <w:rsid w:val="008F627A"/>
    <w:rsid w:val="009037AE"/>
    <w:rsid w:val="0090412E"/>
    <w:rsid w:val="009159B7"/>
    <w:rsid w:val="00916092"/>
    <w:rsid w:val="0091730E"/>
    <w:rsid w:val="00920736"/>
    <w:rsid w:val="00922C5D"/>
    <w:rsid w:val="00922E17"/>
    <w:rsid w:val="00923C76"/>
    <w:rsid w:val="00924013"/>
    <w:rsid w:val="00927C65"/>
    <w:rsid w:val="009350A2"/>
    <w:rsid w:val="009426A5"/>
    <w:rsid w:val="00943938"/>
    <w:rsid w:val="00944A12"/>
    <w:rsid w:val="00946D41"/>
    <w:rsid w:val="00952860"/>
    <w:rsid w:val="00953CD0"/>
    <w:rsid w:val="00954D10"/>
    <w:rsid w:val="0096267B"/>
    <w:rsid w:val="00963B03"/>
    <w:rsid w:val="0096660F"/>
    <w:rsid w:val="00970A1B"/>
    <w:rsid w:val="00976206"/>
    <w:rsid w:val="00977C2F"/>
    <w:rsid w:val="00986A24"/>
    <w:rsid w:val="00987F92"/>
    <w:rsid w:val="00993C16"/>
    <w:rsid w:val="00994990"/>
    <w:rsid w:val="009966B7"/>
    <w:rsid w:val="00997488"/>
    <w:rsid w:val="00997CC6"/>
    <w:rsid w:val="009A0668"/>
    <w:rsid w:val="009A252E"/>
    <w:rsid w:val="009A4068"/>
    <w:rsid w:val="009A5CE5"/>
    <w:rsid w:val="009A6CE9"/>
    <w:rsid w:val="009A6D7F"/>
    <w:rsid w:val="009A7211"/>
    <w:rsid w:val="009B213F"/>
    <w:rsid w:val="009C173C"/>
    <w:rsid w:val="009C3582"/>
    <w:rsid w:val="009C39A4"/>
    <w:rsid w:val="009C3F91"/>
    <w:rsid w:val="009C632B"/>
    <w:rsid w:val="009D2612"/>
    <w:rsid w:val="009D54A9"/>
    <w:rsid w:val="009D5F4E"/>
    <w:rsid w:val="009D61F0"/>
    <w:rsid w:val="009D64F0"/>
    <w:rsid w:val="009E2111"/>
    <w:rsid w:val="009E296F"/>
    <w:rsid w:val="009E3CC2"/>
    <w:rsid w:val="009E7D2F"/>
    <w:rsid w:val="009F048D"/>
    <w:rsid w:val="009F05E4"/>
    <w:rsid w:val="009F08DD"/>
    <w:rsid w:val="00A00AD0"/>
    <w:rsid w:val="00A00CE9"/>
    <w:rsid w:val="00A01CFC"/>
    <w:rsid w:val="00A03181"/>
    <w:rsid w:val="00A04E47"/>
    <w:rsid w:val="00A05133"/>
    <w:rsid w:val="00A104FD"/>
    <w:rsid w:val="00A119FC"/>
    <w:rsid w:val="00A13E70"/>
    <w:rsid w:val="00A21DAC"/>
    <w:rsid w:val="00A260F6"/>
    <w:rsid w:val="00A2708F"/>
    <w:rsid w:val="00A31A0B"/>
    <w:rsid w:val="00A376AA"/>
    <w:rsid w:val="00A47711"/>
    <w:rsid w:val="00A51BDB"/>
    <w:rsid w:val="00A533FC"/>
    <w:rsid w:val="00A53C70"/>
    <w:rsid w:val="00A55F8A"/>
    <w:rsid w:val="00A575E2"/>
    <w:rsid w:val="00A6099E"/>
    <w:rsid w:val="00A60B22"/>
    <w:rsid w:val="00A61627"/>
    <w:rsid w:val="00A617DF"/>
    <w:rsid w:val="00A6568F"/>
    <w:rsid w:val="00A73BDC"/>
    <w:rsid w:val="00A83315"/>
    <w:rsid w:val="00A844A1"/>
    <w:rsid w:val="00A864D8"/>
    <w:rsid w:val="00A86AE6"/>
    <w:rsid w:val="00A9268D"/>
    <w:rsid w:val="00A935CD"/>
    <w:rsid w:val="00A94A05"/>
    <w:rsid w:val="00A94C54"/>
    <w:rsid w:val="00A95E2D"/>
    <w:rsid w:val="00AA3163"/>
    <w:rsid w:val="00AA4E68"/>
    <w:rsid w:val="00AB2AA6"/>
    <w:rsid w:val="00AB6176"/>
    <w:rsid w:val="00AC1406"/>
    <w:rsid w:val="00AC179C"/>
    <w:rsid w:val="00AC4089"/>
    <w:rsid w:val="00AC5612"/>
    <w:rsid w:val="00AC62BE"/>
    <w:rsid w:val="00AC79FF"/>
    <w:rsid w:val="00AD0733"/>
    <w:rsid w:val="00AD36A2"/>
    <w:rsid w:val="00AD644C"/>
    <w:rsid w:val="00AE3615"/>
    <w:rsid w:val="00AE36AF"/>
    <w:rsid w:val="00AF07E3"/>
    <w:rsid w:val="00AF1312"/>
    <w:rsid w:val="00AF1A69"/>
    <w:rsid w:val="00AF1C87"/>
    <w:rsid w:val="00AF21A0"/>
    <w:rsid w:val="00AF692B"/>
    <w:rsid w:val="00B02D1A"/>
    <w:rsid w:val="00B02E1F"/>
    <w:rsid w:val="00B03460"/>
    <w:rsid w:val="00B05848"/>
    <w:rsid w:val="00B15787"/>
    <w:rsid w:val="00B17B11"/>
    <w:rsid w:val="00B212EE"/>
    <w:rsid w:val="00B241D0"/>
    <w:rsid w:val="00B2447A"/>
    <w:rsid w:val="00B2478C"/>
    <w:rsid w:val="00B3661D"/>
    <w:rsid w:val="00B40CC0"/>
    <w:rsid w:val="00B41951"/>
    <w:rsid w:val="00B41A49"/>
    <w:rsid w:val="00B452EC"/>
    <w:rsid w:val="00B45A3C"/>
    <w:rsid w:val="00B52FB8"/>
    <w:rsid w:val="00B62E65"/>
    <w:rsid w:val="00B65BC0"/>
    <w:rsid w:val="00B70635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076D"/>
    <w:rsid w:val="00BA1BEB"/>
    <w:rsid w:val="00BA74EF"/>
    <w:rsid w:val="00BB592D"/>
    <w:rsid w:val="00BC1294"/>
    <w:rsid w:val="00BC33D2"/>
    <w:rsid w:val="00BC35B4"/>
    <w:rsid w:val="00BC3AC8"/>
    <w:rsid w:val="00BC618E"/>
    <w:rsid w:val="00BD0DEF"/>
    <w:rsid w:val="00BD33D3"/>
    <w:rsid w:val="00BD37B0"/>
    <w:rsid w:val="00BD4EE9"/>
    <w:rsid w:val="00BD59DB"/>
    <w:rsid w:val="00BE13D0"/>
    <w:rsid w:val="00BE5C73"/>
    <w:rsid w:val="00BE5DC1"/>
    <w:rsid w:val="00BF21D7"/>
    <w:rsid w:val="00BF2C74"/>
    <w:rsid w:val="00BF2CF3"/>
    <w:rsid w:val="00BF7751"/>
    <w:rsid w:val="00C02833"/>
    <w:rsid w:val="00C06A9F"/>
    <w:rsid w:val="00C1069F"/>
    <w:rsid w:val="00C16AAF"/>
    <w:rsid w:val="00C170E2"/>
    <w:rsid w:val="00C2072F"/>
    <w:rsid w:val="00C222E3"/>
    <w:rsid w:val="00C26A62"/>
    <w:rsid w:val="00C272C4"/>
    <w:rsid w:val="00C27E5C"/>
    <w:rsid w:val="00C30665"/>
    <w:rsid w:val="00C32022"/>
    <w:rsid w:val="00C33262"/>
    <w:rsid w:val="00C33BED"/>
    <w:rsid w:val="00C359CF"/>
    <w:rsid w:val="00C36118"/>
    <w:rsid w:val="00C3727E"/>
    <w:rsid w:val="00C40F1B"/>
    <w:rsid w:val="00C465CE"/>
    <w:rsid w:val="00C47F1D"/>
    <w:rsid w:val="00C51DDB"/>
    <w:rsid w:val="00C53F63"/>
    <w:rsid w:val="00C54062"/>
    <w:rsid w:val="00C54BCC"/>
    <w:rsid w:val="00C579A7"/>
    <w:rsid w:val="00C62117"/>
    <w:rsid w:val="00C62238"/>
    <w:rsid w:val="00C660AE"/>
    <w:rsid w:val="00C707AF"/>
    <w:rsid w:val="00C729AA"/>
    <w:rsid w:val="00C74034"/>
    <w:rsid w:val="00C755FE"/>
    <w:rsid w:val="00C81680"/>
    <w:rsid w:val="00C82866"/>
    <w:rsid w:val="00C82D9A"/>
    <w:rsid w:val="00C91C7A"/>
    <w:rsid w:val="00C92797"/>
    <w:rsid w:val="00C971C0"/>
    <w:rsid w:val="00CA23D8"/>
    <w:rsid w:val="00CA4EBF"/>
    <w:rsid w:val="00CA4F4B"/>
    <w:rsid w:val="00CA60DA"/>
    <w:rsid w:val="00CA6EAE"/>
    <w:rsid w:val="00CA7FC9"/>
    <w:rsid w:val="00CB03F5"/>
    <w:rsid w:val="00CB1E7C"/>
    <w:rsid w:val="00CB608E"/>
    <w:rsid w:val="00CB6125"/>
    <w:rsid w:val="00CC1F6C"/>
    <w:rsid w:val="00CC2338"/>
    <w:rsid w:val="00CC57DA"/>
    <w:rsid w:val="00CC59F8"/>
    <w:rsid w:val="00CE15A5"/>
    <w:rsid w:val="00CE3086"/>
    <w:rsid w:val="00CE3B57"/>
    <w:rsid w:val="00CE5F73"/>
    <w:rsid w:val="00CE62A2"/>
    <w:rsid w:val="00CE7CB5"/>
    <w:rsid w:val="00CF0789"/>
    <w:rsid w:val="00CF36EB"/>
    <w:rsid w:val="00D0368E"/>
    <w:rsid w:val="00D04DB4"/>
    <w:rsid w:val="00D07FE6"/>
    <w:rsid w:val="00D1031E"/>
    <w:rsid w:val="00D13BBF"/>
    <w:rsid w:val="00D1451C"/>
    <w:rsid w:val="00D21793"/>
    <w:rsid w:val="00D306F9"/>
    <w:rsid w:val="00D30A37"/>
    <w:rsid w:val="00D41CD7"/>
    <w:rsid w:val="00D426EB"/>
    <w:rsid w:val="00D42937"/>
    <w:rsid w:val="00D44751"/>
    <w:rsid w:val="00D50A75"/>
    <w:rsid w:val="00D5349B"/>
    <w:rsid w:val="00D555D0"/>
    <w:rsid w:val="00D57D2C"/>
    <w:rsid w:val="00D61322"/>
    <w:rsid w:val="00D61ACC"/>
    <w:rsid w:val="00D623D2"/>
    <w:rsid w:val="00D62E79"/>
    <w:rsid w:val="00D67619"/>
    <w:rsid w:val="00D72151"/>
    <w:rsid w:val="00D72CA3"/>
    <w:rsid w:val="00D769EA"/>
    <w:rsid w:val="00D80BD9"/>
    <w:rsid w:val="00D824D7"/>
    <w:rsid w:val="00D82C8A"/>
    <w:rsid w:val="00D84E34"/>
    <w:rsid w:val="00D8576E"/>
    <w:rsid w:val="00D85B7F"/>
    <w:rsid w:val="00D946A7"/>
    <w:rsid w:val="00DA23D0"/>
    <w:rsid w:val="00DA2887"/>
    <w:rsid w:val="00DA34B1"/>
    <w:rsid w:val="00DA3F2A"/>
    <w:rsid w:val="00DA7344"/>
    <w:rsid w:val="00DB120A"/>
    <w:rsid w:val="00DB231E"/>
    <w:rsid w:val="00DB297C"/>
    <w:rsid w:val="00DB2DD7"/>
    <w:rsid w:val="00DB7CA9"/>
    <w:rsid w:val="00DC181A"/>
    <w:rsid w:val="00DC1D13"/>
    <w:rsid w:val="00DC5E6B"/>
    <w:rsid w:val="00DC6547"/>
    <w:rsid w:val="00DC6B17"/>
    <w:rsid w:val="00DC6B78"/>
    <w:rsid w:val="00DD19D1"/>
    <w:rsid w:val="00DD7716"/>
    <w:rsid w:val="00DE1685"/>
    <w:rsid w:val="00DE2BCE"/>
    <w:rsid w:val="00DE3125"/>
    <w:rsid w:val="00DE374A"/>
    <w:rsid w:val="00DE39AA"/>
    <w:rsid w:val="00DE58E2"/>
    <w:rsid w:val="00DF3F5B"/>
    <w:rsid w:val="00DF66B3"/>
    <w:rsid w:val="00E02F19"/>
    <w:rsid w:val="00E04327"/>
    <w:rsid w:val="00E05054"/>
    <w:rsid w:val="00E10E35"/>
    <w:rsid w:val="00E11C88"/>
    <w:rsid w:val="00E11DFE"/>
    <w:rsid w:val="00E14F50"/>
    <w:rsid w:val="00E207EB"/>
    <w:rsid w:val="00E22C18"/>
    <w:rsid w:val="00E231E2"/>
    <w:rsid w:val="00E25D66"/>
    <w:rsid w:val="00E270C3"/>
    <w:rsid w:val="00E3099B"/>
    <w:rsid w:val="00E42C06"/>
    <w:rsid w:val="00E47EED"/>
    <w:rsid w:val="00E5099F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84024"/>
    <w:rsid w:val="00E92F6F"/>
    <w:rsid w:val="00E93642"/>
    <w:rsid w:val="00E936F6"/>
    <w:rsid w:val="00E96A2E"/>
    <w:rsid w:val="00E971C4"/>
    <w:rsid w:val="00E97D6B"/>
    <w:rsid w:val="00EA75D1"/>
    <w:rsid w:val="00EA7AD1"/>
    <w:rsid w:val="00EB357B"/>
    <w:rsid w:val="00EB6451"/>
    <w:rsid w:val="00EB690A"/>
    <w:rsid w:val="00EC1236"/>
    <w:rsid w:val="00EC3BB9"/>
    <w:rsid w:val="00EC6A43"/>
    <w:rsid w:val="00EC7457"/>
    <w:rsid w:val="00ED23A2"/>
    <w:rsid w:val="00ED6FB1"/>
    <w:rsid w:val="00EE0C48"/>
    <w:rsid w:val="00EE1682"/>
    <w:rsid w:val="00EE1BF5"/>
    <w:rsid w:val="00EE37A7"/>
    <w:rsid w:val="00EE55D6"/>
    <w:rsid w:val="00EE5652"/>
    <w:rsid w:val="00EE6D8C"/>
    <w:rsid w:val="00EE7391"/>
    <w:rsid w:val="00EF5124"/>
    <w:rsid w:val="00EF7BAD"/>
    <w:rsid w:val="00F03492"/>
    <w:rsid w:val="00F16C11"/>
    <w:rsid w:val="00F234DF"/>
    <w:rsid w:val="00F31365"/>
    <w:rsid w:val="00F31ABF"/>
    <w:rsid w:val="00F3250B"/>
    <w:rsid w:val="00F332A4"/>
    <w:rsid w:val="00F34AFC"/>
    <w:rsid w:val="00F35FC3"/>
    <w:rsid w:val="00F364A3"/>
    <w:rsid w:val="00F418BC"/>
    <w:rsid w:val="00F432E2"/>
    <w:rsid w:val="00F44759"/>
    <w:rsid w:val="00F45AEC"/>
    <w:rsid w:val="00F50689"/>
    <w:rsid w:val="00F50D26"/>
    <w:rsid w:val="00F5111A"/>
    <w:rsid w:val="00F526E0"/>
    <w:rsid w:val="00F61F2D"/>
    <w:rsid w:val="00F63A85"/>
    <w:rsid w:val="00F66D43"/>
    <w:rsid w:val="00F66E0B"/>
    <w:rsid w:val="00F6766C"/>
    <w:rsid w:val="00F710E6"/>
    <w:rsid w:val="00F74B22"/>
    <w:rsid w:val="00F7637D"/>
    <w:rsid w:val="00F849DC"/>
    <w:rsid w:val="00F8571E"/>
    <w:rsid w:val="00F90747"/>
    <w:rsid w:val="00F97970"/>
    <w:rsid w:val="00F97C91"/>
    <w:rsid w:val="00FA0B59"/>
    <w:rsid w:val="00FA11FF"/>
    <w:rsid w:val="00FA3B36"/>
    <w:rsid w:val="00FA44C9"/>
    <w:rsid w:val="00FA4A6A"/>
    <w:rsid w:val="00FA6B09"/>
    <w:rsid w:val="00FA6D0B"/>
    <w:rsid w:val="00FC044A"/>
    <w:rsid w:val="00FC0658"/>
    <w:rsid w:val="00FC1D42"/>
    <w:rsid w:val="00FC3193"/>
    <w:rsid w:val="00FC3EB9"/>
    <w:rsid w:val="00FC3F78"/>
    <w:rsid w:val="00FC55EA"/>
    <w:rsid w:val="00FC78DD"/>
    <w:rsid w:val="00FC7BC9"/>
    <w:rsid w:val="00FD03B7"/>
    <w:rsid w:val="00FD2F17"/>
    <w:rsid w:val="00FD4D7F"/>
    <w:rsid w:val="00FD5D85"/>
    <w:rsid w:val="00FD6F18"/>
    <w:rsid w:val="00FE1E10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3D3D64E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99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W8Num1z3">
    <w:name w:val="WW8Num1z3"/>
    <w:rsid w:val="001654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E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ED2"/>
    <w:rPr>
      <w:vertAlign w:val="superscript"/>
    </w:rPr>
  </w:style>
  <w:style w:type="paragraph" w:customStyle="1" w:styleId="Akapitzlist1">
    <w:name w:val="Akapit z listą1"/>
    <w:basedOn w:val="Normalny"/>
    <w:rsid w:val="00E509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6BCA-5A83-4189-B461-3A17A08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User</cp:lastModifiedBy>
  <cp:revision>4</cp:revision>
  <cp:lastPrinted>2020-11-23T16:30:00Z</cp:lastPrinted>
  <dcterms:created xsi:type="dcterms:W3CDTF">2020-11-23T17:48:00Z</dcterms:created>
  <dcterms:modified xsi:type="dcterms:W3CDTF">2020-11-23T18:22:00Z</dcterms:modified>
</cp:coreProperties>
</file>