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9DEA3" w14:textId="77777777" w:rsidR="0004301F" w:rsidRPr="00920736" w:rsidRDefault="0004301F" w:rsidP="00BA427F">
      <w:pPr>
        <w:pStyle w:val="Nagwek2"/>
        <w:spacing w:after="120" w:line="276" w:lineRule="auto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920736">
        <w:rPr>
          <w:rFonts w:asciiTheme="minorHAnsi" w:hAnsiTheme="minorHAnsi" w:cstheme="minorHAnsi"/>
          <w:b w:val="0"/>
          <w:sz w:val="20"/>
          <w:szCs w:val="20"/>
        </w:rPr>
        <w:t>Załącznik nr 1 do ogłoszenia</w:t>
      </w:r>
    </w:p>
    <w:p w14:paraId="128EF8E5" w14:textId="77777777" w:rsidR="00261824" w:rsidRPr="00F90747" w:rsidRDefault="00261824" w:rsidP="008B1C86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11EF2F54" w14:textId="0467BE9B" w:rsidR="007C730A" w:rsidRDefault="00251F12" w:rsidP="004D539C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4756C0">
        <w:rPr>
          <w:rFonts w:asciiTheme="minorHAnsi" w:hAnsiTheme="minorHAnsi" w:cstheme="minorHAnsi"/>
          <w:sz w:val="20"/>
          <w:szCs w:val="20"/>
        </w:rPr>
        <w:t>O</w:t>
      </w:r>
      <w:r w:rsidR="002F4CBC" w:rsidRPr="004756C0">
        <w:rPr>
          <w:rFonts w:asciiTheme="minorHAnsi" w:hAnsiTheme="minorHAnsi" w:cstheme="minorHAnsi"/>
          <w:sz w:val="20"/>
          <w:szCs w:val="20"/>
        </w:rPr>
        <w:t>FERTA NA USŁUGI SPOŁECZNE</w:t>
      </w:r>
      <w:r w:rsidR="004D539C" w:rsidRPr="004756C0">
        <w:rPr>
          <w:rFonts w:asciiTheme="minorHAnsi" w:hAnsiTheme="minorHAnsi" w:cstheme="minorHAnsi"/>
          <w:sz w:val="20"/>
          <w:szCs w:val="20"/>
        </w:rPr>
        <w:br/>
      </w:r>
      <w:bookmarkStart w:id="0" w:name="_Hlk51595101"/>
      <w:r w:rsidR="00A55F8A" w:rsidRPr="004756C0">
        <w:rPr>
          <w:rFonts w:asciiTheme="minorHAnsi" w:eastAsia="Cambria" w:hAnsiTheme="minorHAnsi" w:cstheme="minorHAnsi"/>
          <w:sz w:val="20"/>
          <w:szCs w:val="20"/>
        </w:rPr>
        <w:t>pn.</w:t>
      </w:r>
      <w:r w:rsidRPr="004756C0">
        <w:rPr>
          <w:rFonts w:asciiTheme="minorHAnsi" w:eastAsia="Cambria" w:hAnsiTheme="minorHAnsi" w:cstheme="minorHAnsi"/>
          <w:sz w:val="20"/>
          <w:szCs w:val="20"/>
        </w:rPr>
        <w:t xml:space="preserve"> </w:t>
      </w:r>
      <w:r w:rsidR="007C730A" w:rsidRPr="004756C0">
        <w:rPr>
          <w:rFonts w:asciiTheme="minorHAnsi" w:hAnsiTheme="minorHAnsi" w:cstheme="minorHAnsi"/>
          <w:sz w:val="20"/>
          <w:szCs w:val="20"/>
        </w:rPr>
        <w:t>„</w:t>
      </w:r>
      <w:r w:rsidR="004756C0" w:rsidRPr="004756C0">
        <w:rPr>
          <w:rFonts w:asciiTheme="minorHAnsi" w:hAnsiTheme="minorHAnsi" w:cstheme="minorHAnsi"/>
          <w:sz w:val="20"/>
          <w:szCs w:val="20"/>
        </w:rPr>
        <w:t>Warsztaty socjoterapeutyczne dla dzieci i młodzieży z pieczy zastępczej</w:t>
      </w:r>
      <w:r w:rsidR="00374B0B" w:rsidRPr="004756C0">
        <w:rPr>
          <w:rFonts w:asciiTheme="minorHAnsi" w:hAnsiTheme="minorHAnsi" w:cstheme="minorHAnsi"/>
          <w:sz w:val="20"/>
          <w:szCs w:val="20"/>
        </w:rPr>
        <w:t>”</w:t>
      </w:r>
      <w:bookmarkEnd w:id="0"/>
    </w:p>
    <w:p w14:paraId="1B07E16E" w14:textId="77777777" w:rsidR="004756C0" w:rsidRPr="004756C0" w:rsidRDefault="004756C0" w:rsidP="004756C0">
      <w:pPr>
        <w:pStyle w:val="Tekstpodstawowy"/>
      </w:pPr>
    </w:p>
    <w:p w14:paraId="1FF75D98" w14:textId="77777777" w:rsidR="00DC1D13" w:rsidRPr="00920736" w:rsidRDefault="00DC1D13" w:rsidP="008B1C86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Ja niżej podpisany …………….………………………………………………………………………………………………………………</w:t>
      </w:r>
      <w:r w:rsidR="00F90747">
        <w:rPr>
          <w:rFonts w:cstheme="minorHAnsi"/>
          <w:sz w:val="20"/>
          <w:szCs w:val="20"/>
        </w:rPr>
        <w:t>….</w:t>
      </w:r>
      <w:r w:rsidRPr="00920736">
        <w:rPr>
          <w:rFonts w:cstheme="minorHAnsi"/>
          <w:sz w:val="20"/>
          <w:szCs w:val="20"/>
        </w:rPr>
        <w:t>………………………..….</w:t>
      </w:r>
    </w:p>
    <w:p w14:paraId="6FCE4CE8" w14:textId="77777777" w:rsidR="00DC1D13" w:rsidRPr="00920736" w:rsidRDefault="00DC1D13" w:rsidP="008B1C86">
      <w:pPr>
        <w:spacing w:after="120" w:line="276" w:lineRule="auto"/>
        <w:rPr>
          <w:rFonts w:cstheme="minorHAnsi"/>
        </w:rPr>
      </w:pPr>
      <w:r w:rsidRPr="00920736">
        <w:rPr>
          <w:rFonts w:cstheme="minorHAnsi"/>
          <w:sz w:val="20"/>
          <w:szCs w:val="20"/>
        </w:rPr>
        <w:t>działając w imieniu i na rzecz :…………………………………….……………………………………………………………………………………………………..</w:t>
      </w:r>
      <w:r w:rsidRPr="00920736">
        <w:rPr>
          <w:rFonts w:cstheme="minorHAnsi"/>
        </w:rPr>
        <w:br/>
        <w:t xml:space="preserve">                                                                                                             </w:t>
      </w:r>
      <w:r w:rsidRPr="00920736">
        <w:rPr>
          <w:rFonts w:cstheme="minorHAnsi"/>
          <w:vertAlign w:val="superscript"/>
        </w:rPr>
        <w:t>(firma i siedziba Wykonawcy)</w:t>
      </w:r>
    </w:p>
    <w:p w14:paraId="5869656D" w14:textId="77777777" w:rsidR="00251F12" w:rsidRPr="00920736" w:rsidRDefault="00251F12" w:rsidP="008B1C86">
      <w:pPr>
        <w:tabs>
          <w:tab w:val="num" w:pos="360"/>
        </w:tabs>
        <w:spacing w:after="120" w:line="276" w:lineRule="auto"/>
        <w:ind w:left="360" w:hanging="360"/>
        <w:rPr>
          <w:rFonts w:cstheme="minorHAnsi"/>
          <w:sz w:val="20"/>
          <w:szCs w:val="20"/>
          <w:lang w:val="pt-PT"/>
        </w:rPr>
      </w:pPr>
      <w:r w:rsidRPr="00920736">
        <w:rPr>
          <w:rFonts w:cstheme="minorHAnsi"/>
          <w:sz w:val="20"/>
          <w:szCs w:val="20"/>
        </w:rPr>
        <w:t xml:space="preserve">Ustalam adres do korespondencji </w:t>
      </w:r>
      <w:r w:rsidRPr="00920736">
        <w:rPr>
          <w:rFonts w:cstheme="minorHAnsi"/>
          <w:sz w:val="20"/>
          <w:szCs w:val="20"/>
          <w:vertAlign w:val="superscript"/>
        </w:rPr>
        <w:t>(jeżeli jest on inny od wskazanego powyżej)</w:t>
      </w:r>
      <w:r w:rsidRPr="00920736">
        <w:rPr>
          <w:rFonts w:cstheme="minorHAnsi"/>
          <w:sz w:val="20"/>
          <w:szCs w:val="20"/>
        </w:rPr>
        <w:t>:………………</w:t>
      </w:r>
      <w:r w:rsidR="00D1031E" w:rsidRPr="00920736">
        <w:rPr>
          <w:rFonts w:cstheme="minorHAnsi"/>
          <w:sz w:val="20"/>
          <w:szCs w:val="20"/>
        </w:rPr>
        <w:t>………….</w:t>
      </w:r>
      <w:r w:rsidRPr="00920736">
        <w:rPr>
          <w:rFonts w:cstheme="minorHAnsi"/>
          <w:sz w:val="20"/>
          <w:szCs w:val="20"/>
        </w:rPr>
        <w:t>……</w:t>
      </w:r>
      <w:r w:rsidR="00236DA9" w:rsidRPr="00920736">
        <w:rPr>
          <w:rFonts w:cstheme="minorHAnsi"/>
          <w:sz w:val="20"/>
          <w:szCs w:val="20"/>
        </w:rPr>
        <w:t>………………….</w:t>
      </w:r>
      <w:r w:rsidRPr="00920736">
        <w:rPr>
          <w:rFonts w:cstheme="minorHAnsi"/>
          <w:sz w:val="20"/>
          <w:szCs w:val="20"/>
        </w:rPr>
        <w:t>……………</w:t>
      </w:r>
      <w:r w:rsidR="00F90747">
        <w:rPr>
          <w:rFonts w:cstheme="minorHAnsi"/>
          <w:sz w:val="20"/>
          <w:szCs w:val="20"/>
        </w:rPr>
        <w:t>…………</w:t>
      </w:r>
      <w:r w:rsidRPr="00920736">
        <w:rPr>
          <w:rFonts w:cstheme="minorHAnsi"/>
          <w:sz w:val="20"/>
          <w:szCs w:val="20"/>
        </w:rPr>
        <w:t>…………….</w:t>
      </w:r>
    </w:p>
    <w:p w14:paraId="5E64FE42" w14:textId="77777777" w:rsidR="00251F12" w:rsidRPr="00920736" w:rsidRDefault="00251F12" w:rsidP="008B1C86">
      <w:pPr>
        <w:tabs>
          <w:tab w:val="num" w:pos="360"/>
        </w:tabs>
        <w:spacing w:after="120" w:line="276" w:lineRule="auto"/>
        <w:ind w:left="360" w:hanging="360"/>
        <w:jc w:val="both"/>
        <w:rPr>
          <w:rFonts w:cstheme="minorHAnsi"/>
          <w:sz w:val="20"/>
          <w:szCs w:val="20"/>
          <w:lang w:val="pt-PT"/>
        </w:rPr>
      </w:pPr>
      <w:r w:rsidRPr="00920736">
        <w:rPr>
          <w:rFonts w:cstheme="minorHAnsi"/>
          <w:sz w:val="20"/>
          <w:szCs w:val="20"/>
        </w:rPr>
        <w:t>NIP:</w:t>
      </w:r>
      <w:r w:rsidRPr="00920736">
        <w:rPr>
          <w:rFonts w:cstheme="minorHAnsi"/>
          <w:sz w:val="20"/>
          <w:szCs w:val="20"/>
          <w:lang w:val="pt-PT"/>
        </w:rPr>
        <w:t xml:space="preserve"> ………………</w:t>
      </w:r>
      <w:r w:rsidR="00236DA9" w:rsidRPr="00920736">
        <w:rPr>
          <w:rFonts w:cstheme="minorHAnsi"/>
          <w:sz w:val="20"/>
          <w:szCs w:val="20"/>
          <w:lang w:val="pt-PT"/>
        </w:rPr>
        <w:t>......</w:t>
      </w:r>
      <w:r w:rsidRPr="00920736">
        <w:rPr>
          <w:rFonts w:cstheme="minorHAnsi"/>
          <w:sz w:val="20"/>
          <w:szCs w:val="20"/>
          <w:lang w:val="pt-PT"/>
        </w:rPr>
        <w:t>… REGON:…………</w:t>
      </w:r>
      <w:r w:rsidR="00236DA9" w:rsidRPr="00920736">
        <w:rPr>
          <w:rFonts w:cstheme="minorHAnsi"/>
          <w:sz w:val="20"/>
          <w:szCs w:val="20"/>
          <w:lang w:val="pt-PT"/>
        </w:rPr>
        <w:t>.........</w:t>
      </w:r>
      <w:r w:rsidRPr="00920736">
        <w:rPr>
          <w:rFonts w:cstheme="minorHAnsi"/>
          <w:sz w:val="20"/>
          <w:szCs w:val="20"/>
          <w:lang w:val="pt-PT"/>
        </w:rPr>
        <w:t>……… Telefon: …………</w:t>
      </w:r>
      <w:r w:rsidR="00236DA9" w:rsidRPr="00920736">
        <w:rPr>
          <w:rFonts w:cstheme="minorHAnsi"/>
          <w:sz w:val="20"/>
          <w:szCs w:val="20"/>
          <w:lang w:val="pt-PT"/>
        </w:rPr>
        <w:t>............</w:t>
      </w:r>
      <w:r w:rsidRPr="00920736">
        <w:rPr>
          <w:rFonts w:cstheme="minorHAnsi"/>
          <w:sz w:val="20"/>
          <w:szCs w:val="20"/>
          <w:lang w:val="pt-PT"/>
        </w:rPr>
        <w:t>……… Faks:……</w:t>
      </w:r>
      <w:r w:rsidR="00236DA9" w:rsidRPr="00920736">
        <w:rPr>
          <w:rFonts w:cstheme="minorHAnsi"/>
          <w:sz w:val="20"/>
          <w:szCs w:val="20"/>
          <w:lang w:val="pt-PT"/>
        </w:rPr>
        <w:t>.</w:t>
      </w:r>
      <w:r w:rsidRPr="00920736">
        <w:rPr>
          <w:rFonts w:cstheme="minorHAnsi"/>
          <w:sz w:val="20"/>
          <w:szCs w:val="20"/>
          <w:lang w:val="pt-PT"/>
        </w:rPr>
        <w:t>……</w:t>
      </w:r>
      <w:r w:rsidR="00236DA9" w:rsidRPr="00920736">
        <w:rPr>
          <w:rFonts w:cstheme="minorHAnsi"/>
          <w:sz w:val="20"/>
          <w:szCs w:val="20"/>
          <w:lang w:val="pt-PT"/>
        </w:rPr>
        <w:t>........</w:t>
      </w:r>
      <w:r w:rsidRPr="00920736">
        <w:rPr>
          <w:rFonts w:cstheme="minorHAnsi"/>
          <w:sz w:val="20"/>
          <w:szCs w:val="20"/>
          <w:lang w:val="pt-PT"/>
        </w:rPr>
        <w:t>……... E-mail:…</w:t>
      </w:r>
      <w:r w:rsidR="00236DA9" w:rsidRPr="00920736">
        <w:rPr>
          <w:rFonts w:cstheme="minorHAnsi"/>
          <w:sz w:val="20"/>
          <w:szCs w:val="20"/>
          <w:lang w:val="pt-PT"/>
        </w:rPr>
        <w:t>..</w:t>
      </w:r>
      <w:r w:rsidRPr="00920736">
        <w:rPr>
          <w:rFonts w:cstheme="minorHAnsi"/>
          <w:sz w:val="20"/>
          <w:szCs w:val="20"/>
          <w:lang w:val="pt-PT"/>
        </w:rPr>
        <w:t>…</w:t>
      </w:r>
      <w:r w:rsidR="00F90747">
        <w:rPr>
          <w:rFonts w:cstheme="minorHAnsi"/>
          <w:sz w:val="20"/>
          <w:szCs w:val="20"/>
          <w:lang w:val="pt-PT"/>
        </w:rPr>
        <w:t>.</w:t>
      </w:r>
      <w:r w:rsidRPr="00920736">
        <w:rPr>
          <w:rFonts w:cstheme="minorHAnsi"/>
          <w:sz w:val="20"/>
          <w:szCs w:val="20"/>
          <w:lang w:val="pt-PT"/>
        </w:rPr>
        <w:t>…………....</w:t>
      </w:r>
    </w:p>
    <w:p w14:paraId="637B06E3" w14:textId="77777777" w:rsidR="00251F12" w:rsidRPr="00920736" w:rsidRDefault="00251F12" w:rsidP="008B1C86">
      <w:pPr>
        <w:numPr>
          <w:ilvl w:val="0"/>
          <w:numId w:val="3"/>
        </w:numPr>
        <w:tabs>
          <w:tab w:val="num" w:pos="284"/>
        </w:tabs>
        <w:spacing w:after="120" w:line="276" w:lineRule="auto"/>
        <w:ind w:left="284" w:hanging="284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 xml:space="preserve">Składam </w:t>
      </w:r>
      <w:r w:rsidRPr="00920736">
        <w:rPr>
          <w:rFonts w:cstheme="minorHAnsi"/>
          <w:bCs/>
          <w:sz w:val="20"/>
          <w:szCs w:val="20"/>
        </w:rPr>
        <w:t>(my)</w:t>
      </w:r>
      <w:r w:rsidRPr="00920736">
        <w:rPr>
          <w:rFonts w:cstheme="minorHAnsi"/>
          <w:sz w:val="20"/>
          <w:szCs w:val="20"/>
        </w:rPr>
        <w:t xml:space="preserve"> niniejszą ofertę we własnym imieniu / jako lider w konsorcjum zarządzanego przez: ……………………………..………..........</w:t>
      </w:r>
      <w:r w:rsidR="00F90747">
        <w:rPr>
          <w:rFonts w:cstheme="minorHAnsi"/>
          <w:sz w:val="20"/>
          <w:szCs w:val="20"/>
        </w:rPr>
        <w:t>..............................</w:t>
      </w:r>
      <w:r w:rsidRPr="00920736">
        <w:rPr>
          <w:rFonts w:cstheme="minorHAnsi"/>
          <w:sz w:val="20"/>
          <w:szCs w:val="20"/>
        </w:rPr>
        <w:t xml:space="preserve">.................................................................................... (nazwa lidera)*. </w:t>
      </w:r>
      <w:r w:rsidR="004D539C" w:rsidRPr="00920736">
        <w:rPr>
          <w:rFonts w:cstheme="minorHAnsi"/>
          <w:sz w:val="20"/>
          <w:szCs w:val="20"/>
        </w:rPr>
        <w:br/>
      </w:r>
      <w:r w:rsidRPr="00920736">
        <w:rPr>
          <w:rFonts w:cstheme="minorHAnsi"/>
          <w:sz w:val="20"/>
          <w:szCs w:val="20"/>
        </w:rPr>
        <w:t xml:space="preserve">Partnerem w konsorcjum jest: ………………………………………………………………… </w:t>
      </w:r>
      <w:r w:rsidRPr="00920736">
        <w:rPr>
          <w:rFonts w:cstheme="minorHAnsi"/>
          <w:sz w:val="20"/>
          <w:szCs w:val="20"/>
          <w:vertAlign w:val="superscript"/>
        </w:rPr>
        <w:t>(</w:t>
      </w:r>
      <w:r w:rsidRPr="00920736">
        <w:rPr>
          <w:rFonts w:cstheme="minorHAnsi"/>
          <w:b/>
          <w:i/>
          <w:sz w:val="20"/>
          <w:szCs w:val="20"/>
          <w:vertAlign w:val="superscript"/>
        </w:rPr>
        <w:t>*niepotrzebne skreślić</w:t>
      </w:r>
      <w:r w:rsidRPr="00920736">
        <w:rPr>
          <w:rFonts w:cstheme="minorHAnsi"/>
          <w:i/>
          <w:sz w:val="20"/>
          <w:szCs w:val="20"/>
          <w:vertAlign w:val="superscript"/>
        </w:rPr>
        <w:t xml:space="preserve"> – przypadku braku skreślenia Zamawiający uzna, że ofertę złożono we własnym imieniu</w:t>
      </w:r>
      <w:r w:rsidRPr="00920736">
        <w:rPr>
          <w:rFonts w:cstheme="minorHAnsi"/>
          <w:b/>
          <w:i/>
          <w:sz w:val="20"/>
          <w:szCs w:val="20"/>
          <w:vertAlign w:val="superscript"/>
        </w:rPr>
        <w:t>)</w:t>
      </w:r>
    </w:p>
    <w:p w14:paraId="01C4154D" w14:textId="77777777" w:rsidR="00994990" w:rsidRPr="00920736" w:rsidRDefault="0031737E" w:rsidP="004D539C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 xml:space="preserve">Oświadczam, że zapoznałem się z </w:t>
      </w:r>
      <w:r w:rsidR="000220F6" w:rsidRPr="00920736">
        <w:rPr>
          <w:rFonts w:cstheme="minorHAnsi"/>
          <w:sz w:val="20"/>
          <w:szCs w:val="20"/>
        </w:rPr>
        <w:t>o</w:t>
      </w:r>
      <w:r w:rsidRPr="00920736">
        <w:rPr>
          <w:rFonts w:cstheme="minorHAnsi"/>
          <w:sz w:val="20"/>
          <w:szCs w:val="20"/>
        </w:rPr>
        <w:t xml:space="preserve">głoszeniem o zamówieniu </w:t>
      </w:r>
      <w:r w:rsidR="000220F6" w:rsidRPr="00920736">
        <w:rPr>
          <w:rFonts w:cstheme="minorHAnsi"/>
          <w:sz w:val="20"/>
          <w:szCs w:val="20"/>
        </w:rPr>
        <w:t>(ogłoszenia)</w:t>
      </w:r>
      <w:r w:rsidRPr="00920736">
        <w:rPr>
          <w:rFonts w:cstheme="minorHAnsi"/>
          <w:sz w:val="20"/>
          <w:szCs w:val="20"/>
        </w:rPr>
        <w:t xml:space="preserve"> udostępnionym przez Zamawiającego, </w:t>
      </w:r>
      <w:r w:rsidR="004D539C" w:rsidRPr="00920736">
        <w:rPr>
          <w:rFonts w:cstheme="minorHAnsi"/>
          <w:sz w:val="20"/>
          <w:szCs w:val="20"/>
        </w:rPr>
        <w:br/>
      </w:r>
      <w:r w:rsidRPr="00920736">
        <w:rPr>
          <w:rFonts w:cstheme="minorHAnsi"/>
          <w:sz w:val="20"/>
          <w:szCs w:val="20"/>
        </w:rPr>
        <w:t>nie wnoszę do nie</w:t>
      </w:r>
      <w:r w:rsidR="00994990" w:rsidRPr="00920736">
        <w:rPr>
          <w:rFonts w:cstheme="minorHAnsi"/>
          <w:sz w:val="20"/>
          <w:szCs w:val="20"/>
        </w:rPr>
        <w:t>go</w:t>
      </w:r>
      <w:r w:rsidRPr="00920736">
        <w:rPr>
          <w:rFonts w:cstheme="minorHAnsi"/>
          <w:sz w:val="20"/>
          <w:szCs w:val="20"/>
        </w:rPr>
        <w:t xml:space="preserve"> zastrzeżeń oraz, że zdobyłem konieczne informacje potrzebne do właściwego przygotowania oferty</w:t>
      </w:r>
      <w:r w:rsidR="00994990" w:rsidRPr="00920736">
        <w:rPr>
          <w:rFonts w:cstheme="minorHAnsi"/>
          <w:sz w:val="20"/>
          <w:szCs w:val="20"/>
        </w:rPr>
        <w:t>.</w:t>
      </w:r>
    </w:p>
    <w:p w14:paraId="5A71CE7D" w14:textId="77777777" w:rsidR="00251F12" w:rsidRPr="00920736" w:rsidRDefault="00251F12" w:rsidP="004D539C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 xml:space="preserve">Oświadczam (my), że zamówienie wykonam samodzielnie bez udziału podwykonawców* / zamówienie wykonam przy udziale podwykonawców* w następującym zakresie: </w:t>
      </w:r>
      <w:r w:rsidR="004869B4" w:rsidRPr="00920736">
        <w:rPr>
          <w:rFonts w:cstheme="minorHAnsi"/>
          <w:sz w:val="20"/>
          <w:szCs w:val="20"/>
        </w:rPr>
        <w:t>…………………………</w:t>
      </w:r>
      <w:r w:rsidRPr="00920736">
        <w:rPr>
          <w:rFonts w:cstheme="minorHAnsi"/>
          <w:sz w:val="20"/>
          <w:szCs w:val="20"/>
        </w:rPr>
        <w:t>…………………………………</w:t>
      </w:r>
      <w:r w:rsidR="00DC1D13" w:rsidRPr="00920736">
        <w:rPr>
          <w:rFonts w:cstheme="minorHAnsi"/>
          <w:sz w:val="20"/>
          <w:szCs w:val="20"/>
        </w:rPr>
        <w:t>…………………………….</w:t>
      </w:r>
      <w:r w:rsidRPr="00920736">
        <w:rPr>
          <w:rFonts w:cstheme="minorHAnsi"/>
          <w:sz w:val="20"/>
          <w:szCs w:val="20"/>
        </w:rPr>
        <w:br/>
        <w:t>firmy …</w:t>
      </w:r>
      <w:r w:rsidR="00673AB1" w:rsidRPr="00920736">
        <w:rPr>
          <w:rFonts w:cstheme="minorHAnsi"/>
          <w:sz w:val="20"/>
          <w:szCs w:val="20"/>
        </w:rPr>
        <w:t>……………..</w:t>
      </w:r>
      <w:r w:rsidRPr="00920736">
        <w:rPr>
          <w:rFonts w:cstheme="minorHAnsi"/>
          <w:sz w:val="20"/>
          <w:szCs w:val="20"/>
        </w:rPr>
        <w:t>…………………………………………………………………………………………………..………………………………</w:t>
      </w:r>
      <w:r w:rsidR="004D539C" w:rsidRPr="00920736">
        <w:rPr>
          <w:rFonts w:cstheme="minorHAnsi"/>
          <w:sz w:val="20"/>
          <w:szCs w:val="20"/>
        </w:rPr>
        <w:t xml:space="preserve">………………………. </w:t>
      </w:r>
      <w:r w:rsidRPr="00920736">
        <w:rPr>
          <w:rFonts w:cstheme="minorHAnsi"/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5B0B6EFF" w14:textId="77777777" w:rsidR="00251F12" w:rsidRPr="00920736" w:rsidRDefault="00251F1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Oświadczam (my), że jesteśmy związani niniejszą ofertą przez okres 30 dni od upływu terminu składania ofert.</w:t>
      </w:r>
    </w:p>
    <w:p w14:paraId="60AE1875" w14:textId="77777777" w:rsidR="00E93642" w:rsidRPr="00920736" w:rsidRDefault="00E9364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Oświadczam (my), że posiada</w:t>
      </w:r>
      <w:r w:rsidR="0002494B" w:rsidRPr="00920736">
        <w:rPr>
          <w:rFonts w:cstheme="minorHAnsi"/>
          <w:sz w:val="20"/>
          <w:szCs w:val="20"/>
        </w:rPr>
        <w:t>m</w:t>
      </w:r>
      <w:r w:rsidRPr="00920736">
        <w:rPr>
          <w:rFonts w:cstheme="minorHAnsi"/>
          <w:sz w:val="20"/>
          <w:szCs w:val="20"/>
        </w:rPr>
        <w:t xml:space="preserve">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14:paraId="11ED28F5" w14:textId="77777777" w:rsidR="00251F12" w:rsidRPr="00920736" w:rsidRDefault="00251F1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Oświadczam (my), że w razie wybrania naszej oferty zob</w:t>
      </w:r>
      <w:r w:rsidR="0033319D">
        <w:rPr>
          <w:rFonts w:cstheme="minorHAnsi"/>
          <w:sz w:val="20"/>
          <w:szCs w:val="20"/>
        </w:rPr>
        <w:t>owiązujemy się do zawarcia umów</w:t>
      </w:r>
      <w:r w:rsidRPr="00920736">
        <w:rPr>
          <w:rFonts w:cstheme="minorHAnsi"/>
          <w:sz w:val="20"/>
          <w:szCs w:val="20"/>
        </w:rPr>
        <w:t xml:space="preserve"> (zgodnie </w:t>
      </w:r>
      <w:r w:rsidR="004D539C" w:rsidRPr="00920736">
        <w:rPr>
          <w:rFonts w:cstheme="minorHAnsi"/>
          <w:sz w:val="20"/>
          <w:szCs w:val="20"/>
        </w:rPr>
        <w:br/>
      </w:r>
      <w:r w:rsidR="0002494B" w:rsidRPr="00920736">
        <w:rPr>
          <w:rFonts w:cstheme="minorHAnsi"/>
          <w:sz w:val="20"/>
          <w:szCs w:val="20"/>
        </w:rPr>
        <w:t xml:space="preserve">z </w:t>
      </w:r>
      <w:r w:rsidRPr="00920736">
        <w:rPr>
          <w:rFonts w:cstheme="minorHAnsi"/>
          <w:sz w:val="20"/>
          <w:szCs w:val="20"/>
        </w:rPr>
        <w:t xml:space="preserve">przedstawionym wzorem) na warunkach określonych i zawartych w </w:t>
      </w:r>
      <w:r w:rsidR="0090412E" w:rsidRPr="00920736">
        <w:rPr>
          <w:rFonts w:cstheme="minorHAnsi"/>
          <w:sz w:val="20"/>
          <w:szCs w:val="20"/>
        </w:rPr>
        <w:t>ogłoszeniu</w:t>
      </w:r>
      <w:r w:rsidR="000220F6" w:rsidRPr="00920736">
        <w:rPr>
          <w:rFonts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oraz w miejscu i terminie określonym przez Zamawiającego.</w:t>
      </w:r>
    </w:p>
    <w:p w14:paraId="5248FA6C" w14:textId="77777777" w:rsidR="00251F12" w:rsidRPr="00920736" w:rsidRDefault="00251F1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 xml:space="preserve">Oświadczam (my), iż przedmiot zamówienia wykonam zgodnie z treścią </w:t>
      </w:r>
      <w:r w:rsidR="0090412E" w:rsidRPr="00920736">
        <w:rPr>
          <w:rFonts w:cstheme="minorHAnsi"/>
          <w:sz w:val="20"/>
          <w:szCs w:val="20"/>
        </w:rPr>
        <w:t>ogłoszenia</w:t>
      </w:r>
      <w:r w:rsidRPr="00920736">
        <w:rPr>
          <w:rFonts w:cstheme="minorHAnsi"/>
          <w:sz w:val="20"/>
          <w:szCs w:val="20"/>
        </w:rPr>
        <w:t xml:space="preserve"> i zawartą umową, w szczególności w terminach i według cen w niej określonych.</w:t>
      </w:r>
    </w:p>
    <w:p w14:paraId="54BBDCA5" w14:textId="77777777" w:rsidR="00251F12" w:rsidRPr="00920736" w:rsidRDefault="00251F1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Oświadczam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(my),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iż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nie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uczestniczę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jakiejkolwiek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innej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ofercie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dotyczącej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tego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samego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postępowania.</w:t>
      </w:r>
    </w:p>
    <w:p w14:paraId="460C96DC" w14:textId="77777777" w:rsidR="00251F12" w:rsidRPr="00920736" w:rsidRDefault="00251F12" w:rsidP="008B1C8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20736">
        <w:rPr>
          <w:rFonts w:eastAsia="Times New Roman" w:cstheme="minorHAnsi"/>
          <w:sz w:val="20"/>
          <w:szCs w:val="20"/>
          <w:lang w:eastAsia="pl-PL"/>
        </w:rPr>
        <w:t>Oświadczam (my), że złożona oferta jest zgodna z opisem przedmiotu zamówienia zawartym</w:t>
      </w:r>
      <w:r w:rsidRPr="00920736">
        <w:rPr>
          <w:rFonts w:cstheme="minorHAnsi"/>
          <w:sz w:val="20"/>
          <w:szCs w:val="20"/>
        </w:rPr>
        <w:t xml:space="preserve"> </w:t>
      </w:r>
      <w:r w:rsidRPr="00920736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90412E" w:rsidRPr="00920736">
        <w:rPr>
          <w:rFonts w:eastAsia="Times New Roman" w:cstheme="minorHAnsi"/>
          <w:sz w:val="20"/>
          <w:szCs w:val="20"/>
          <w:lang w:eastAsia="pl-PL"/>
        </w:rPr>
        <w:t>ogłoszeniu</w:t>
      </w:r>
      <w:r w:rsidRPr="0092073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17F05" w:rsidRPr="00920736">
        <w:rPr>
          <w:rFonts w:eastAsia="Times New Roman" w:cstheme="minorHAnsi"/>
          <w:sz w:val="20"/>
          <w:szCs w:val="20"/>
          <w:lang w:eastAsia="pl-PL"/>
        </w:rPr>
        <w:br/>
      </w:r>
      <w:r w:rsidRPr="00920736">
        <w:rPr>
          <w:rFonts w:eastAsia="Times New Roman" w:cstheme="minorHAnsi"/>
          <w:sz w:val="20"/>
          <w:szCs w:val="20"/>
          <w:lang w:eastAsia="pl-PL"/>
        </w:rPr>
        <w:t>i aktualnymi na dzień składania ofert odpowiednimi przepisami prawa.</w:t>
      </w:r>
    </w:p>
    <w:p w14:paraId="6C04457E" w14:textId="77777777" w:rsidR="000450B8" w:rsidRPr="00920736" w:rsidRDefault="007118C6" w:rsidP="008B1C86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920736">
        <w:rPr>
          <w:rFonts w:cstheme="minorHAnsi"/>
          <w:sz w:val="20"/>
          <w:szCs w:val="20"/>
        </w:rPr>
        <w:t>Oświadczam, iż jestem/nie jestem mał</w:t>
      </w:r>
      <w:r w:rsidR="004D539C" w:rsidRPr="00920736">
        <w:rPr>
          <w:rFonts w:cstheme="minorHAnsi"/>
          <w:sz w:val="20"/>
          <w:szCs w:val="20"/>
        </w:rPr>
        <w:t xml:space="preserve">ym lub średnim przedsiębiorcą. </w:t>
      </w:r>
      <w:r w:rsidRPr="00920736">
        <w:rPr>
          <w:rFonts w:cstheme="minorHAnsi"/>
          <w:sz w:val="20"/>
          <w:szCs w:val="20"/>
        </w:rPr>
        <w:t>*</w:t>
      </w:r>
      <w:r w:rsidRPr="00920736">
        <w:rPr>
          <w:rFonts w:cstheme="minorHAnsi"/>
          <w:sz w:val="20"/>
          <w:szCs w:val="20"/>
          <w:vertAlign w:val="superscript"/>
        </w:rPr>
        <w:t>niepotrzebne skreślić</w:t>
      </w:r>
    </w:p>
    <w:p w14:paraId="7AEAEF3A" w14:textId="77777777" w:rsidR="008F627A" w:rsidRDefault="008F627A" w:rsidP="008B1C86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Calibri" w:cstheme="minorHAnsi"/>
          <w:sz w:val="20"/>
          <w:szCs w:val="20"/>
        </w:rPr>
      </w:pPr>
      <w:r w:rsidRPr="00920736">
        <w:rPr>
          <w:rFonts w:eastAsia="Calibri" w:cstheme="minorHAnsi"/>
          <w:sz w:val="20"/>
          <w:szCs w:val="20"/>
        </w:rPr>
        <w:t>Oświadczam, że w pełni zapoznałem się z opisem przedmiotu zamówienia (zakresem) i uwzględniłem w cenie oferty wszystkie uwarunkowania, mogące mieć wpływ na wykonanie przedmiotu zamówienia.</w:t>
      </w:r>
    </w:p>
    <w:p w14:paraId="71DE174A" w14:textId="77777777" w:rsidR="006873B6" w:rsidRPr="006E70D0" w:rsidRDefault="006873B6" w:rsidP="006873B6">
      <w:pPr>
        <w:numPr>
          <w:ilvl w:val="0"/>
          <w:numId w:val="3"/>
        </w:numPr>
        <w:spacing w:after="120" w:line="276" w:lineRule="auto"/>
        <w:ind w:left="284"/>
        <w:jc w:val="both"/>
        <w:rPr>
          <w:rFonts w:ascii="Calibri" w:eastAsia="Calibri" w:hAnsi="Calibri" w:cs="Calibri"/>
          <w:i/>
          <w:sz w:val="20"/>
        </w:rPr>
      </w:pPr>
      <w:r w:rsidRPr="006E70D0">
        <w:rPr>
          <w:rFonts w:ascii="Calibri" w:hAnsi="Calibri" w:cs="Calibri"/>
          <w:sz w:val="20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postępowaniu.* </w:t>
      </w:r>
      <w:r w:rsidRPr="006E70D0">
        <w:rPr>
          <w:rFonts w:ascii="Calibri" w:hAnsi="Calibri" w:cs="Calibri"/>
          <w:sz w:val="20"/>
          <w:vertAlign w:val="superscript"/>
        </w:rPr>
        <w:t>(*</w:t>
      </w:r>
      <w:r w:rsidRPr="006E70D0">
        <w:rPr>
          <w:rFonts w:ascii="Calibri" w:hAnsi="Calibri" w:cs="Calibri"/>
          <w:i/>
          <w:sz w:val="20"/>
          <w:vertAlign w:val="superscript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Pr="006E70D0">
        <w:rPr>
          <w:rFonts w:ascii="Calibri" w:hAnsi="Calibri" w:cs="Calibri"/>
          <w:b/>
          <w:i/>
          <w:sz w:val="20"/>
          <w:vertAlign w:val="superscript"/>
        </w:rPr>
        <w:t>wykreśla</w:t>
      </w:r>
      <w:r w:rsidRPr="006E70D0">
        <w:rPr>
          <w:rFonts w:ascii="Calibri" w:hAnsi="Calibri" w:cs="Calibri"/>
          <w:sz w:val="20"/>
          <w:vertAlign w:val="superscript"/>
        </w:rPr>
        <w:t>)</w:t>
      </w:r>
    </w:p>
    <w:p w14:paraId="21E87909" w14:textId="594450AC" w:rsidR="008068D0" w:rsidRPr="00920736" w:rsidRDefault="007118C6" w:rsidP="008B1C86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920736">
        <w:rPr>
          <w:rFonts w:cstheme="minorHAnsi"/>
          <w:sz w:val="20"/>
          <w:szCs w:val="20"/>
        </w:rPr>
        <w:lastRenderedPageBreak/>
        <w:t xml:space="preserve">Oferuję (my) realizację całego zamówienia za następującą </w:t>
      </w:r>
      <w:r w:rsidRPr="00920736">
        <w:rPr>
          <w:rFonts w:cstheme="minorHAnsi"/>
          <w:b/>
          <w:sz w:val="20"/>
          <w:szCs w:val="20"/>
        </w:rPr>
        <w:t>cenę</w:t>
      </w:r>
      <w:r w:rsidR="00173FF1" w:rsidRPr="00920736">
        <w:rPr>
          <w:rFonts w:cstheme="minorHAnsi"/>
          <w:b/>
          <w:sz w:val="20"/>
          <w:szCs w:val="20"/>
        </w:rPr>
        <w:t>:</w:t>
      </w:r>
      <w:r w:rsidR="00963B03" w:rsidRPr="00920736">
        <w:rPr>
          <w:rFonts w:cstheme="minorHAnsi"/>
          <w:b/>
          <w:sz w:val="20"/>
          <w:szCs w:val="20"/>
        </w:rPr>
        <w:t xml:space="preserve"> 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690"/>
        <w:gridCol w:w="1879"/>
        <w:gridCol w:w="1843"/>
        <w:gridCol w:w="1271"/>
      </w:tblGrid>
      <w:tr w:rsidR="006C71EE" w14:paraId="727B67F9" w14:textId="77777777" w:rsidTr="00883FCF">
        <w:trPr>
          <w:trHeight w:val="5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C837848" w14:textId="77777777" w:rsidR="006C71EE" w:rsidRDefault="006C71EE" w:rsidP="006C71EE">
            <w:pPr>
              <w:pStyle w:val="Akapitzlist1"/>
              <w:numPr>
                <w:ilvl w:val="0"/>
                <w:numId w:val="3"/>
              </w:numPr>
              <w:spacing w:line="100" w:lineRule="atLeast"/>
              <w:ind w:right="-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 ZAMÓWIENIA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31CD" w14:textId="77777777" w:rsidR="006C71EE" w:rsidRDefault="006C71EE" w:rsidP="00883FCF">
            <w:pPr>
              <w:spacing w:after="0"/>
              <w:jc w:val="center"/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  <w:t>Liczba warsztatów/wyjść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88E5" w14:textId="77777777" w:rsidR="006C71EE" w:rsidRDefault="006C71EE" w:rsidP="00883FCF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Oferowana cena netto za 1 warsztat /                          1 wyjście specjalne</w:t>
            </w:r>
          </w:p>
          <w:p w14:paraId="7CA1AA1B" w14:textId="77777777" w:rsidR="006C71EE" w:rsidRDefault="006C71EE" w:rsidP="00883FCF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C3D2" w14:textId="77777777" w:rsidR="006C71EE" w:rsidRDefault="006C71EE" w:rsidP="00883FCF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Oferowana cena brutto (z VAT) w PLN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2C6E" w14:textId="77777777" w:rsidR="006C71EE" w:rsidRDefault="006C71EE" w:rsidP="00883FCF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 tym: VAT</w:t>
            </w:r>
          </w:p>
          <w:p w14:paraId="75E522F8" w14:textId="77777777" w:rsidR="006C71EE" w:rsidRDefault="006C71EE" w:rsidP="00883FCF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 PLN</w:t>
            </w:r>
          </w:p>
        </w:tc>
      </w:tr>
      <w:tr w:rsidR="006C71EE" w14:paraId="5BED095C" w14:textId="77777777" w:rsidTr="00883FCF">
        <w:trPr>
          <w:trHeight w:val="5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350B12C" w14:textId="77777777" w:rsidR="006C71EE" w:rsidRPr="00F16E01" w:rsidRDefault="006C71EE" w:rsidP="00883FCF">
            <w:pPr>
              <w:pStyle w:val="Akapitzlist1"/>
              <w:spacing w:line="100" w:lineRule="atLeast"/>
              <w:ind w:left="0" w:right="-32" w:firstLine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16E0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Warsztaty stacjonarne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A63F" w14:textId="77777777" w:rsidR="006C71EE" w:rsidRDefault="006C71EE" w:rsidP="00883FCF">
            <w:pPr>
              <w:jc w:val="center"/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A0C0" w14:textId="77777777" w:rsidR="006C71EE" w:rsidRDefault="006C71EE" w:rsidP="00883FCF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9269" w14:textId="77777777" w:rsidR="006C71EE" w:rsidRDefault="006C71EE" w:rsidP="00883FCF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8382" w14:textId="77777777" w:rsidR="006C71EE" w:rsidRDefault="006C71EE" w:rsidP="00883FCF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71EE" w14:paraId="534A624C" w14:textId="77777777" w:rsidTr="00883FCF">
        <w:trPr>
          <w:trHeight w:val="5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8D0748" w14:textId="77777777" w:rsidR="006C71EE" w:rsidRPr="00F16E01" w:rsidRDefault="006C71EE" w:rsidP="00883FCF">
            <w:pPr>
              <w:pStyle w:val="Akapitzlist1"/>
              <w:spacing w:line="100" w:lineRule="atLeast"/>
              <w:ind w:left="0" w:right="-32" w:firstLine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16E0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Wyjścia specjalne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2E78" w14:textId="77777777" w:rsidR="006C71EE" w:rsidRDefault="006C71EE" w:rsidP="00883FCF">
            <w:pPr>
              <w:jc w:val="center"/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9F37" w14:textId="77777777" w:rsidR="006C71EE" w:rsidRDefault="006C71EE" w:rsidP="00883FCF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D0DB" w14:textId="77777777" w:rsidR="006C71EE" w:rsidRDefault="006C71EE" w:rsidP="00883FCF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D29" w14:textId="77777777" w:rsidR="006C71EE" w:rsidRDefault="006C71EE" w:rsidP="00883FCF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71EE" w14:paraId="4FBAF7CE" w14:textId="77777777" w:rsidTr="00883FCF">
        <w:trPr>
          <w:trHeight w:val="50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A9E6BB" w14:textId="77777777" w:rsidR="006C71EE" w:rsidRPr="00F16E01" w:rsidRDefault="006C71EE" w:rsidP="00883FCF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6E01">
              <w:rPr>
                <w:rFonts w:cstheme="minorHAnsi"/>
                <w:b/>
                <w:bCs/>
                <w:sz w:val="20"/>
                <w:szCs w:val="20"/>
              </w:rPr>
              <w:t>RAZEM Oferowana cena za wykonanie całości zamówienia:</w:t>
            </w:r>
          </w:p>
          <w:p w14:paraId="7C058E10" w14:textId="77777777" w:rsidR="006C71EE" w:rsidRPr="00F16E01" w:rsidRDefault="006C71EE" w:rsidP="00883FCF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F16E01">
              <w:rPr>
                <w:rFonts w:cstheme="minorHAnsi"/>
                <w:b/>
                <w:bCs/>
                <w:sz w:val="20"/>
                <w:szCs w:val="20"/>
              </w:rPr>
              <w:t xml:space="preserve"> „Warsztaty socjoterapeutyczne dla dzieci i młodzieży z pieczy zastępczej”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FEDC" w14:textId="77777777" w:rsidR="006C71EE" w:rsidRDefault="006C71EE" w:rsidP="00883FCF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324A" w14:textId="77777777" w:rsidR="006C71EE" w:rsidRDefault="006C71EE" w:rsidP="00883FCF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2C17925" w14:textId="77777777" w:rsidR="006C71EE" w:rsidRPr="006C71EE" w:rsidRDefault="006C71EE" w:rsidP="006C71EE">
      <w:pPr>
        <w:pStyle w:val="Akapitzlist"/>
        <w:spacing w:after="0" w:line="240" w:lineRule="auto"/>
        <w:ind w:left="360"/>
        <w:contextualSpacing w:val="0"/>
        <w:jc w:val="both"/>
        <w:rPr>
          <w:rFonts w:cstheme="minorHAnsi"/>
          <w:i/>
          <w:sz w:val="16"/>
          <w:szCs w:val="16"/>
          <w:vertAlign w:val="superscript"/>
        </w:rPr>
      </w:pPr>
    </w:p>
    <w:p w14:paraId="392E94B3" w14:textId="77777777" w:rsidR="00F90747" w:rsidRPr="00F90747" w:rsidRDefault="00173FF1" w:rsidP="006C71EE">
      <w:pPr>
        <w:pStyle w:val="Akapitzlist"/>
        <w:numPr>
          <w:ilvl w:val="0"/>
          <w:numId w:val="45"/>
        </w:numPr>
        <w:spacing w:after="0" w:line="240" w:lineRule="auto"/>
        <w:contextualSpacing w:val="0"/>
        <w:jc w:val="both"/>
        <w:rPr>
          <w:rFonts w:cstheme="minorHAnsi"/>
          <w:i/>
          <w:sz w:val="16"/>
          <w:szCs w:val="16"/>
          <w:vertAlign w:val="superscript"/>
        </w:rPr>
      </w:pPr>
      <w:r w:rsidRPr="00920736">
        <w:rPr>
          <w:rFonts w:cstheme="minorHAnsi"/>
          <w:sz w:val="20"/>
          <w:szCs w:val="20"/>
        </w:rPr>
        <w:t>Stosownie do pobran</w:t>
      </w:r>
      <w:r w:rsidR="00133D6E" w:rsidRPr="00920736">
        <w:rPr>
          <w:rFonts w:cstheme="minorHAnsi"/>
          <w:sz w:val="20"/>
          <w:szCs w:val="20"/>
        </w:rPr>
        <w:t xml:space="preserve">ego ogłoszenia </w:t>
      </w:r>
      <w:r w:rsidRPr="00920736">
        <w:rPr>
          <w:rFonts w:cstheme="minorHAnsi"/>
          <w:sz w:val="20"/>
          <w:szCs w:val="20"/>
        </w:rPr>
        <w:t xml:space="preserve">oferuję </w:t>
      </w:r>
      <w:r w:rsidRPr="00920736">
        <w:rPr>
          <w:rFonts w:cstheme="minorHAnsi"/>
          <w:bCs/>
          <w:sz w:val="20"/>
          <w:szCs w:val="20"/>
        </w:rPr>
        <w:t xml:space="preserve">organizację i przeprowadzenie </w:t>
      </w:r>
      <w:r w:rsidR="008F627A" w:rsidRPr="00920736">
        <w:rPr>
          <w:rFonts w:cstheme="minorHAnsi"/>
          <w:bCs/>
          <w:sz w:val="20"/>
          <w:szCs w:val="20"/>
        </w:rPr>
        <w:t>warsztatów</w:t>
      </w:r>
      <w:r w:rsidRPr="00920736">
        <w:rPr>
          <w:rFonts w:cstheme="minorHAnsi"/>
          <w:bCs/>
          <w:sz w:val="20"/>
          <w:szCs w:val="20"/>
        </w:rPr>
        <w:t xml:space="preserve"> w </w:t>
      </w:r>
      <w:r w:rsidR="00F90747">
        <w:rPr>
          <w:rFonts w:cstheme="minorHAnsi"/>
          <w:bCs/>
          <w:sz w:val="20"/>
          <w:szCs w:val="20"/>
        </w:rPr>
        <w:t xml:space="preserve">Nowej Soli pod adresem: </w:t>
      </w:r>
      <w:r w:rsidR="004D539C" w:rsidRPr="00920736">
        <w:rPr>
          <w:rFonts w:cstheme="minorHAnsi"/>
          <w:b/>
          <w:bCs/>
          <w:iCs/>
          <w:sz w:val="20"/>
          <w:szCs w:val="20"/>
        </w:rPr>
        <w:br/>
      </w:r>
      <w:r w:rsidR="008F627A" w:rsidRPr="00920736">
        <w:rPr>
          <w:rFonts w:cstheme="minorHAnsi"/>
          <w:sz w:val="20"/>
          <w:szCs w:val="20"/>
          <w:vertAlign w:val="superscript"/>
        </w:rPr>
        <w:t xml:space="preserve"> (</w:t>
      </w:r>
      <w:r w:rsidR="008F627A" w:rsidRPr="00920736">
        <w:rPr>
          <w:rFonts w:cstheme="minorHAnsi"/>
          <w:i/>
          <w:sz w:val="20"/>
          <w:szCs w:val="20"/>
          <w:vertAlign w:val="superscript"/>
        </w:rPr>
        <w:t>*wypełnić – w przypadku braku wypełnienia Zamawiając odrzuci ofertę Wykonawcy)</w:t>
      </w:r>
      <w:r w:rsidR="00157EBF" w:rsidRPr="00920736">
        <w:rPr>
          <w:rFonts w:cstheme="minorHAnsi"/>
          <w:b/>
          <w:sz w:val="20"/>
          <w:szCs w:val="20"/>
        </w:rPr>
        <w:t>:</w:t>
      </w:r>
      <w:r w:rsidR="004D539C" w:rsidRPr="00920736">
        <w:rPr>
          <w:rFonts w:cstheme="minorHAnsi"/>
          <w:b/>
          <w:sz w:val="20"/>
          <w:szCs w:val="20"/>
        </w:rPr>
        <w:t xml:space="preserve"> </w:t>
      </w:r>
    </w:p>
    <w:p w14:paraId="4B0B755D" w14:textId="77777777" w:rsidR="00F90747" w:rsidRDefault="00F90747" w:rsidP="00F9074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1A23E90" w14:textId="77777777" w:rsidR="008F627A" w:rsidRPr="00F90747" w:rsidRDefault="004D539C" w:rsidP="00F90747">
      <w:pPr>
        <w:spacing w:after="0" w:line="240" w:lineRule="auto"/>
        <w:jc w:val="both"/>
        <w:rPr>
          <w:rFonts w:cstheme="minorHAnsi"/>
          <w:i/>
          <w:sz w:val="16"/>
          <w:szCs w:val="16"/>
          <w:vertAlign w:val="superscript"/>
        </w:rPr>
      </w:pPr>
      <w:r w:rsidRPr="00F90747">
        <w:rPr>
          <w:rFonts w:cstheme="minorHAnsi"/>
          <w:b/>
          <w:sz w:val="20"/>
          <w:szCs w:val="20"/>
        </w:rPr>
        <w:t>…………………..</w:t>
      </w:r>
      <w:r w:rsidR="008F627A" w:rsidRPr="00F90747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0B2CA2">
        <w:rPr>
          <w:rFonts w:cstheme="minorHAnsi"/>
          <w:b/>
          <w:sz w:val="20"/>
          <w:szCs w:val="20"/>
        </w:rPr>
        <w:t>….</w:t>
      </w:r>
      <w:r w:rsidR="008F627A" w:rsidRPr="00F90747">
        <w:rPr>
          <w:rFonts w:cstheme="minorHAnsi"/>
          <w:b/>
          <w:sz w:val="20"/>
          <w:szCs w:val="20"/>
        </w:rPr>
        <w:t>……………………</w:t>
      </w:r>
    </w:p>
    <w:p w14:paraId="1846E29F" w14:textId="77777777" w:rsidR="00173FF1" w:rsidRPr="00920736" w:rsidRDefault="00F90747" w:rsidP="00F90747">
      <w:pPr>
        <w:pStyle w:val="Akapitzlist"/>
        <w:spacing w:after="0" w:line="240" w:lineRule="auto"/>
        <w:contextualSpacing w:val="0"/>
        <w:jc w:val="center"/>
        <w:rPr>
          <w:rFonts w:eastAsia="Calibri" w:cstheme="minorHAnsi"/>
        </w:rPr>
      </w:pPr>
      <w:r>
        <w:rPr>
          <w:rFonts w:cstheme="minorHAnsi"/>
          <w:b/>
          <w:sz w:val="16"/>
          <w:szCs w:val="16"/>
        </w:rPr>
        <w:t xml:space="preserve">(nazwa instytucji, </w:t>
      </w:r>
      <w:r w:rsidR="008F627A" w:rsidRPr="00920736">
        <w:rPr>
          <w:rFonts w:cstheme="minorHAnsi"/>
          <w:b/>
          <w:sz w:val="16"/>
          <w:szCs w:val="16"/>
        </w:rPr>
        <w:t>ulica</w:t>
      </w:r>
      <w:r>
        <w:rPr>
          <w:rFonts w:cstheme="minorHAnsi"/>
          <w:b/>
          <w:sz w:val="16"/>
          <w:szCs w:val="16"/>
        </w:rPr>
        <w:t>, nr budynku, nr sali, piętro</w:t>
      </w:r>
      <w:r w:rsidR="008F627A" w:rsidRPr="00920736">
        <w:rPr>
          <w:rFonts w:cstheme="minorHAnsi"/>
          <w:b/>
          <w:sz w:val="16"/>
          <w:szCs w:val="16"/>
        </w:rPr>
        <w:t>)</w:t>
      </w:r>
    </w:p>
    <w:p w14:paraId="7270AC19" w14:textId="77777777" w:rsidR="00B42A83" w:rsidRDefault="00B42A83" w:rsidP="008B1C86">
      <w:pPr>
        <w:spacing w:after="120" w:line="276" w:lineRule="auto"/>
        <w:rPr>
          <w:rFonts w:cstheme="minorHAnsi"/>
          <w:sz w:val="20"/>
          <w:szCs w:val="20"/>
        </w:rPr>
      </w:pPr>
    </w:p>
    <w:p w14:paraId="5CBE9C64" w14:textId="77777777" w:rsidR="00500224" w:rsidRDefault="00500224" w:rsidP="008B1C86">
      <w:pPr>
        <w:spacing w:after="120" w:line="276" w:lineRule="auto"/>
        <w:rPr>
          <w:rFonts w:cstheme="minorHAnsi"/>
          <w:sz w:val="20"/>
          <w:szCs w:val="20"/>
        </w:rPr>
      </w:pPr>
    </w:p>
    <w:p w14:paraId="36197754" w14:textId="77777777" w:rsidR="00251F12" w:rsidRPr="00920736" w:rsidRDefault="00251F12" w:rsidP="008B1C86">
      <w:pPr>
        <w:spacing w:after="120" w:line="276" w:lineRule="auto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Załącznikami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niniejszego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formularza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stanowiącymi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integralną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część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oferty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są:</w:t>
      </w:r>
    </w:p>
    <w:p w14:paraId="64BC2B5D" w14:textId="77777777" w:rsidR="00B2531D" w:rsidRPr="00362F55" w:rsidRDefault="00B2531D" w:rsidP="00B2531D">
      <w:pPr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/>
          <w:kern w:val="1"/>
          <w:sz w:val="20"/>
        </w:rPr>
      </w:pPr>
      <w:r w:rsidRPr="00362F55">
        <w:rPr>
          <w:rFonts w:ascii="Calibri" w:eastAsia="Calibri" w:hAnsi="Calibri"/>
          <w:sz w:val="20"/>
        </w:rPr>
        <w:t>pełnomocnictwo, jeżeli zachodzą okoliczności powodujące konieczność dołączenia do oferty takiego dokumentu (załącznik nr 2).</w:t>
      </w:r>
    </w:p>
    <w:p w14:paraId="21D88121" w14:textId="77777777" w:rsidR="00B2531D" w:rsidRPr="00362F55" w:rsidRDefault="00B2531D" w:rsidP="00B2531D">
      <w:pPr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/>
          <w:kern w:val="1"/>
          <w:sz w:val="20"/>
        </w:rPr>
      </w:pPr>
      <w:r w:rsidRPr="00362F55">
        <w:rPr>
          <w:rFonts w:ascii="Calibri" w:eastAsia="Calibri" w:hAnsi="Calibri"/>
          <w:sz w:val="20"/>
        </w:rPr>
        <w:t xml:space="preserve">Oświadczenie dotyczące spełniania warunków udziału w postępowaniu (załącznik nr 3). </w:t>
      </w:r>
    </w:p>
    <w:p w14:paraId="09DE8983" w14:textId="77777777" w:rsidR="00B2531D" w:rsidRPr="00362F55" w:rsidRDefault="00B2531D" w:rsidP="00B2531D">
      <w:pPr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/>
          <w:kern w:val="1"/>
          <w:sz w:val="20"/>
        </w:rPr>
      </w:pPr>
      <w:r w:rsidRPr="00362F55">
        <w:rPr>
          <w:rFonts w:ascii="Calibri" w:eastAsia="Calibri" w:hAnsi="Calibri"/>
          <w:kern w:val="1"/>
          <w:sz w:val="20"/>
        </w:rPr>
        <w:t xml:space="preserve">Wykaz wykonanych usług </w:t>
      </w:r>
      <w:r w:rsidRPr="00362F55">
        <w:rPr>
          <w:rFonts w:ascii="Calibri" w:eastAsia="Calibri" w:hAnsi="Calibri"/>
          <w:sz w:val="20"/>
        </w:rPr>
        <w:t xml:space="preserve">(załącznik nr 4) – do wykazu należy dołączyć </w:t>
      </w:r>
      <w:r w:rsidRPr="00362F55">
        <w:rPr>
          <w:rFonts w:ascii="Calibri" w:hAnsi="Calibri" w:cs="Calibri"/>
          <w:sz w:val="20"/>
        </w:rPr>
        <w:t>dowody (poświadczenia, oświadczenia), czy zostały wykonane lub są wykonywane należycie.</w:t>
      </w:r>
    </w:p>
    <w:p w14:paraId="394E14BF" w14:textId="77777777" w:rsidR="00B2531D" w:rsidRPr="00362F55" w:rsidRDefault="00B2531D" w:rsidP="00B2531D">
      <w:pPr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/>
          <w:kern w:val="1"/>
          <w:sz w:val="20"/>
        </w:rPr>
      </w:pPr>
      <w:r w:rsidRPr="00362F55">
        <w:rPr>
          <w:rFonts w:ascii="Calibri" w:eastAsia="Calibri" w:hAnsi="Calibri"/>
          <w:kern w:val="1"/>
          <w:sz w:val="20"/>
        </w:rPr>
        <w:t xml:space="preserve">Oświadczenie Wykonawcy dotyczące przesłanek wykluczenia z postępowania </w:t>
      </w:r>
      <w:r w:rsidRPr="00362F55">
        <w:rPr>
          <w:rFonts w:ascii="Calibri" w:eastAsia="Calibri" w:hAnsi="Calibri"/>
          <w:sz w:val="20"/>
        </w:rPr>
        <w:t>(załącznik nr 5).</w:t>
      </w:r>
    </w:p>
    <w:p w14:paraId="037EB909" w14:textId="77777777" w:rsidR="00B2531D" w:rsidRPr="00362F55" w:rsidRDefault="00B2531D" w:rsidP="00B2531D">
      <w:pPr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/>
          <w:kern w:val="1"/>
          <w:sz w:val="20"/>
        </w:rPr>
      </w:pPr>
      <w:r w:rsidRPr="00362F55">
        <w:rPr>
          <w:rFonts w:ascii="Calibri" w:eastAsia="Calibri" w:hAnsi="Calibri"/>
          <w:kern w:val="1"/>
          <w:sz w:val="20"/>
        </w:rPr>
        <w:t xml:space="preserve">Wykaz osób </w:t>
      </w:r>
      <w:r w:rsidRPr="00362F55">
        <w:rPr>
          <w:rFonts w:ascii="Calibri" w:eastAsia="Calibri" w:hAnsi="Calibri"/>
          <w:sz w:val="20"/>
        </w:rPr>
        <w:t>(załącznik nr 6) – do wykazu należy dołączyć dokumenty potwierdzające wykształcenie oraz doświadczenie wskazanych osób.</w:t>
      </w:r>
    </w:p>
    <w:p w14:paraId="2F8D32FC" w14:textId="77777777" w:rsidR="00B2531D" w:rsidRPr="00362F55" w:rsidRDefault="00B2531D" w:rsidP="00B2531D">
      <w:pPr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/>
          <w:kern w:val="1"/>
          <w:sz w:val="20"/>
        </w:rPr>
      </w:pPr>
      <w:r w:rsidRPr="00362F55">
        <w:rPr>
          <w:rFonts w:ascii="Calibri" w:eastAsia="Calibri" w:hAnsi="Calibri"/>
          <w:kern w:val="1"/>
          <w:sz w:val="20"/>
        </w:rPr>
        <w:t>Zaakceptowany wzór umowy (załącznik nr 7) .</w:t>
      </w:r>
    </w:p>
    <w:p w14:paraId="56E9C789" w14:textId="77777777" w:rsidR="00B2531D" w:rsidRPr="006873B6" w:rsidRDefault="00B2531D" w:rsidP="00B2531D">
      <w:pPr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Calibri" w:eastAsia="Calibri" w:hAnsi="Calibri" w:cs="Calibri"/>
          <w:kern w:val="1"/>
          <w:sz w:val="20"/>
        </w:rPr>
      </w:pPr>
      <w:r w:rsidRPr="006873B6">
        <w:rPr>
          <w:rFonts w:ascii="Calibri" w:hAnsi="Calibri" w:cs="Calibri"/>
          <w:sz w:val="20"/>
        </w:rPr>
        <w:t>Wpis do Rejestru organizatorów turystyki i przedsiębiorców ułatwiających nabywanie powiązanych usług turystycznych prowadzonego przez właściwego Marszałka Województwa, a w przypadku podmiotów mających siedzibę poza terytorium Rzeczpospolitej Polskiej dokument równoważny.</w:t>
      </w:r>
    </w:p>
    <w:p w14:paraId="6198B260" w14:textId="77777777" w:rsidR="00B2531D" w:rsidRDefault="00B2531D" w:rsidP="00B2531D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  <w:lang w:eastAsia="pl-PL"/>
        </w:rPr>
      </w:pPr>
      <w:r w:rsidRPr="00362F55">
        <w:rPr>
          <w:rFonts w:cs="Calibri"/>
          <w:sz w:val="20"/>
          <w:szCs w:val="20"/>
          <w:lang w:eastAsia="pl-PL"/>
        </w:rPr>
        <w:t>W zależności od formy prawnej dokument potwierdzający formę prawną prowadzonej działalności m.in: wpis do ewidencji działalności gospodarczej lub wypis z Krajowego Rejestru Sądowego</w:t>
      </w:r>
      <w:r>
        <w:rPr>
          <w:rFonts w:cs="Calibri"/>
          <w:sz w:val="20"/>
          <w:szCs w:val="20"/>
          <w:lang w:eastAsia="pl-PL"/>
        </w:rPr>
        <w:t>.</w:t>
      </w:r>
    </w:p>
    <w:p w14:paraId="6D5E86BB" w14:textId="77777777" w:rsidR="00B2531D" w:rsidRPr="00920736" w:rsidRDefault="00B2531D" w:rsidP="00B2531D">
      <w:pPr>
        <w:tabs>
          <w:tab w:val="left" w:pos="2835"/>
        </w:tabs>
        <w:spacing w:after="120" w:line="276" w:lineRule="auto"/>
        <w:rPr>
          <w:rFonts w:cstheme="minorHAnsi"/>
        </w:rPr>
      </w:pPr>
    </w:p>
    <w:p w14:paraId="5E639C3B" w14:textId="77777777" w:rsidR="00B2531D" w:rsidRPr="00861D79" w:rsidRDefault="00B2531D" w:rsidP="00B2531D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  <w:r w:rsidRPr="00861D79">
        <w:rPr>
          <w:kern w:val="1"/>
          <w:szCs w:val="24"/>
          <w:lang w:eastAsia="ar-SA"/>
        </w:rPr>
        <w:t xml:space="preserve">…………….……. </w:t>
      </w:r>
      <w:r w:rsidRPr="00861D79">
        <w:rPr>
          <w:i/>
          <w:kern w:val="1"/>
          <w:szCs w:val="24"/>
          <w:lang w:eastAsia="ar-SA"/>
        </w:rPr>
        <w:t xml:space="preserve">(miejscowość), </w:t>
      </w:r>
      <w:r w:rsidRPr="00861D79">
        <w:rPr>
          <w:kern w:val="1"/>
          <w:szCs w:val="24"/>
          <w:lang w:eastAsia="ar-SA"/>
        </w:rPr>
        <w:t xml:space="preserve">dnia ………….……. r. </w:t>
      </w:r>
    </w:p>
    <w:p w14:paraId="2E6D7DA5" w14:textId="77777777" w:rsidR="00B2531D" w:rsidRPr="00861D79" w:rsidRDefault="00B2531D" w:rsidP="00B2531D">
      <w:pPr>
        <w:suppressAutoHyphens/>
        <w:spacing w:after="0" w:line="240" w:lineRule="auto"/>
        <w:ind w:left="5761" w:hanging="5761"/>
        <w:rPr>
          <w:kern w:val="1"/>
          <w:szCs w:val="24"/>
          <w:lang w:eastAsia="ar-SA"/>
        </w:rPr>
      </w:pPr>
      <w:r>
        <w:rPr>
          <w:rFonts w:cstheme="minorHAnsi"/>
          <w:vertAlign w:val="subscript"/>
        </w:rPr>
        <w:t xml:space="preserve">                                  </w:t>
      </w:r>
      <w:r w:rsidRPr="00920736">
        <w:rPr>
          <w:rFonts w:cstheme="minorHAnsi"/>
          <w:vertAlign w:val="subscript"/>
        </w:rPr>
        <w:t xml:space="preserve">                                                                                                            </w:t>
      </w:r>
      <w:r w:rsidRPr="00861D79">
        <w:rPr>
          <w:kern w:val="1"/>
          <w:szCs w:val="24"/>
          <w:lang w:eastAsia="ar-SA"/>
        </w:rPr>
        <w:t xml:space="preserve">  </w:t>
      </w:r>
      <w:r>
        <w:rPr>
          <w:kern w:val="1"/>
          <w:szCs w:val="24"/>
          <w:lang w:eastAsia="ar-SA"/>
        </w:rPr>
        <w:t xml:space="preserve">                                </w:t>
      </w:r>
      <w:bookmarkStart w:id="1" w:name="_Hlk52730598"/>
      <w:r w:rsidRPr="00861D79">
        <w:rPr>
          <w:kern w:val="1"/>
          <w:szCs w:val="24"/>
          <w:lang w:eastAsia="ar-SA"/>
        </w:rPr>
        <w:t>___________________________</w:t>
      </w:r>
    </w:p>
    <w:p w14:paraId="3979E03C" w14:textId="77777777" w:rsidR="00B2531D" w:rsidRPr="006A7262" w:rsidRDefault="00B2531D" w:rsidP="00B2531D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Pieczątka i czytelny podpis Wykonawcy lub      </w:t>
      </w:r>
    </w:p>
    <w:p w14:paraId="139C279B" w14:textId="77777777" w:rsidR="00B2531D" w:rsidRPr="006A7262" w:rsidRDefault="00B2531D" w:rsidP="00B2531D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>osoby/osób uprawnionych do reprezentowania</w:t>
      </w:r>
    </w:p>
    <w:p w14:paraId="68A8158F" w14:textId="77777777" w:rsidR="00B2531D" w:rsidRPr="006A7262" w:rsidRDefault="00B2531D" w:rsidP="00B2531D">
      <w:pPr>
        <w:suppressAutoHyphens/>
        <w:spacing w:after="0" w:line="240" w:lineRule="auto"/>
        <w:ind w:left="4956" w:firstLine="708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                     </w:t>
      </w:r>
      <w:r>
        <w:rPr>
          <w:kern w:val="1"/>
          <w:sz w:val="16"/>
          <w:szCs w:val="16"/>
          <w:lang w:eastAsia="ar-SA"/>
        </w:rPr>
        <w:t xml:space="preserve">              </w:t>
      </w:r>
      <w:r w:rsidRPr="006A7262">
        <w:rPr>
          <w:kern w:val="1"/>
          <w:sz w:val="16"/>
          <w:szCs w:val="16"/>
          <w:lang w:eastAsia="ar-SA"/>
        </w:rPr>
        <w:t xml:space="preserve">      Wykonawcy*</w:t>
      </w:r>
    </w:p>
    <w:bookmarkEnd w:id="1"/>
    <w:p w14:paraId="13500E41" w14:textId="77777777" w:rsidR="00B2531D" w:rsidRPr="00920736" w:rsidRDefault="00B2531D" w:rsidP="00B2531D">
      <w:pPr>
        <w:spacing w:after="120" w:line="276" w:lineRule="auto"/>
        <w:ind w:firstLine="709"/>
        <w:rPr>
          <w:rFonts w:cstheme="minorHAnsi"/>
          <w:vertAlign w:val="superscript"/>
        </w:rPr>
      </w:pPr>
      <w:r w:rsidRPr="00920736">
        <w:rPr>
          <w:rFonts w:cstheme="minorHAnsi"/>
          <w:vertAlign w:val="superscript"/>
        </w:rPr>
        <w:tab/>
      </w:r>
    </w:p>
    <w:p w14:paraId="00AC46D0" w14:textId="77777777" w:rsidR="00B2531D" w:rsidRPr="00FD158D" w:rsidRDefault="00B2531D" w:rsidP="00B2531D">
      <w:pPr>
        <w:tabs>
          <w:tab w:val="left" w:pos="5387"/>
          <w:tab w:val="left" w:pos="6096"/>
        </w:tabs>
        <w:suppressAutoHyphens/>
        <w:rPr>
          <w:kern w:val="1"/>
          <w:sz w:val="20"/>
          <w:lang w:eastAsia="ar-SA"/>
        </w:rPr>
      </w:pPr>
      <w:r w:rsidRPr="00FD158D">
        <w:rPr>
          <w:b/>
          <w:kern w:val="1"/>
          <w:sz w:val="20"/>
          <w:lang w:eastAsia="ar-SA"/>
        </w:rPr>
        <w:t>(*UWAGA: podpis nieczytelny jest dopuszczalny wyłącznie z pieczątką imienną osoby składającej podpis.)</w:t>
      </w:r>
    </w:p>
    <w:p w14:paraId="26DB9A5A" w14:textId="77777777" w:rsidR="007A4B40" w:rsidRDefault="007A4B40" w:rsidP="00B253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1782A2B0" w14:textId="77777777" w:rsidR="00500224" w:rsidRDefault="00500224" w:rsidP="00B253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9A8052B" w14:textId="77777777" w:rsidR="00500224" w:rsidRDefault="00500224" w:rsidP="00B253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DDB0430" w14:textId="77777777" w:rsidR="00500224" w:rsidRDefault="00500224" w:rsidP="00B253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263C5671" w14:textId="77777777" w:rsidR="00500224" w:rsidRDefault="00500224" w:rsidP="00B253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75BE4F03" w14:textId="77777777" w:rsidR="00B2531D" w:rsidRPr="00920736" w:rsidRDefault="00B2531D" w:rsidP="00B2531D">
      <w:pPr>
        <w:pStyle w:val="Nagwek2"/>
        <w:spacing w:after="120" w:line="276" w:lineRule="auto"/>
        <w:ind w:left="4956" w:firstLine="708"/>
        <w:rPr>
          <w:rFonts w:asciiTheme="minorHAnsi" w:eastAsia="Cambria" w:hAnsiTheme="minorHAnsi" w:cstheme="minorHAnsi"/>
          <w:b w:val="0"/>
          <w:sz w:val="20"/>
          <w:szCs w:val="20"/>
        </w:rPr>
      </w:pPr>
      <w:r w:rsidRPr="00920736">
        <w:rPr>
          <w:rFonts w:asciiTheme="minorHAnsi" w:hAnsiTheme="minorHAnsi" w:cstheme="minorHAnsi"/>
          <w:b w:val="0"/>
          <w:sz w:val="20"/>
          <w:szCs w:val="20"/>
        </w:rPr>
        <w:t>Załącznik</w:t>
      </w:r>
      <w:r w:rsidRPr="00920736">
        <w:rPr>
          <w:rFonts w:asciiTheme="minorHAnsi" w:eastAsia="Cambria" w:hAnsiTheme="minorHAnsi" w:cstheme="minorHAnsi"/>
          <w:b w:val="0"/>
          <w:sz w:val="20"/>
          <w:szCs w:val="20"/>
        </w:rPr>
        <w:t xml:space="preserve"> </w:t>
      </w:r>
      <w:r w:rsidRPr="00920736">
        <w:rPr>
          <w:rFonts w:asciiTheme="minorHAnsi" w:hAnsiTheme="minorHAnsi" w:cstheme="minorHAnsi"/>
          <w:b w:val="0"/>
          <w:sz w:val="20"/>
          <w:szCs w:val="20"/>
        </w:rPr>
        <w:t>nr</w:t>
      </w:r>
      <w:r w:rsidRPr="00920736">
        <w:rPr>
          <w:rFonts w:asciiTheme="minorHAnsi" w:eastAsia="Cambria" w:hAnsiTheme="minorHAnsi" w:cstheme="minorHAnsi"/>
          <w:b w:val="0"/>
          <w:sz w:val="20"/>
          <w:szCs w:val="20"/>
        </w:rPr>
        <w:t xml:space="preserve"> 2 </w:t>
      </w:r>
      <w:r w:rsidRPr="00920736">
        <w:rPr>
          <w:rFonts w:asciiTheme="minorHAnsi" w:hAnsiTheme="minorHAnsi" w:cstheme="minorHAnsi"/>
          <w:b w:val="0"/>
          <w:sz w:val="20"/>
          <w:szCs w:val="20"/>
        </w:rPr>
        <w:t>do</w:t>
      </w:r>
      <w:r w:rsidRPr="00920736">
        <w:rPr>
          <w:rFonts w:asciiTheme="minorHAnsi" w:eastAsia="Cambria" w:hAnsiTheme="minorHAnsi" w:cstheme="minorHAnsi"/>
          <w:b w:val="0"/>
          <w:sz w:val="20"/>
          <w:szCs w:val="20"/>
        </w:rPr>
        <w:t xml:space="preserve"> ogłoszenia </w:t>
      </w:r>
    </w:p>
    <w:p w14:paraId="20EA0C72" w14:textId="77777777" w:rsidR="00B2531D" w:rsidRPr="00920736" w:rsidRDefault="00B2531D" w:rsidP="00B2531D">
      <w:pPr>
        <w:spacing w:after="120" w:line="276" w:lineRule="auto"/>
        <w:rPr>
          <w:rFonts w:cstheme="minorHAnsi"/>
          <w:sz w:val="20"/>
          <w:szCs w:val="20"/>
        </w:rPr>
      </w:pPr>
    </w:p>
    <w:p w14:paraId="4DEC29AF" w14:textId="77777777" w:rsidR="00B2531D" w:rsidRPr="00920736" w:rsidRDefault="00B2531D" w:rsidP="00B2531D">
      <w:pPr>
        <w:spacing w:after="120" w:line="276" w:lineRule="auto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................................................................</w:t>
      </w:r>
    </w:p>
    <w:p w14:paraId="78080838" w14:textId="77777777" w:rsidR="00B2531D" w:rsidRPr="00920736" w:rsidRDefault="00B2531D" w:rsidP="00B2531D">
      <w:pPr>
        <w:spacing w:after="120" w:line="276" w:lineRule="auto"/>
        <w:ind w:firstLine="708"/>
        <w:rPr>
          <w:rFonts w:cstheme="minorHAnsi"/>
          <w:sz w:val="20"/>
          <w:szCs w:val="20"/>
          <w:vertAlign w:val="superscript"/>
        </w:rPr>
      </w:pPr>
      <w:r w:rsidRPr="00920736">
        <w:rPr>
          <w:rFonts w:cstheme="minorHAnsi"/>
          <w:sz w:val="20"/>
          <w:szCs w:val="20"/>
          <w:vertAlign w:val="superscript"/>
        </w:rPr>
        <w:t>(pieczęć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wykonawcy)</w:t>
      </w:r>
    </w:p>
    <w:p w14:paraId="673050E4" w14:textId="77777777" w:rsidR="00B2531D" w:rsidRPr="00920736" w:rsidRDefault="00B2531D" w:rsidP="00B2531D">
      <w:pPr>
        <w:spacing w:after="120" w:line="276" w:lineRule="auto"/>
        <w:rPr>
          <w:rFonts w:cstheme="minorHAnsi"/>
          <w:sz w:val="20"/>
          <w:szCs w:val="20"/>
        </w:rPr>
      </w:pPr>
    </w:p>
    <w:p w14:paraId="439C211B" w14:textId="77777777" w:rsidR="00B2531D" w:rsidRPr="00920736" w:rsidRDefault="00B2531D" w:rsidP="00B2531D">
      <w:pPr>
        <w:pStyle w:val="Nagwek1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0"/>
        </w:rPr>
      </w:pPr>
      <w:r w:rsidRPr="00920736">
        <w:rPr>
          <w:rFonts w:asciiTheme="minorHAnsi" w:hAnsiTheme="minorHAnsi" w:cstheme="minorHAnsi"/>
          <w:sz w:val="20"/>
        </w:rPr>
        <w:t>PEŁNOMOCNICTWO</w:t>
      </w:r>
    </w:p>
    <w:p w14:paraId="57AEE053" w14:textId="77777777" w:rsidR="00B2531D" w:rsidRPr="00920736" w:rsidRDefault="00B2531D" w:rsidP="00B2531D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6AE0AFFC" w14:textId="77777777" w:rsidR="00B2531D" w:rsidRPr="00920736" w:rsidRDefault="00B2531D" w:rsidP="00B2531D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48CC3C99" w14:textId="77777777" w:rsidR="00B2531D" w:rsidRPr="00920736" w:rsidRDefault="00B2531D" w:rsidP="00B2531D">
      <w:pPr>
        <w:spacing w:after="120" w:line="276" w:lineRule="auto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Niniejszym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udzielam/y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pełnomocnictwa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działania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w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imieniu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i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na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rzecz</w:t>
      </w:r>
      <w:r w:rsidRPr="00920736">
        <w:rPr>
          <w:rFonts w:cstheme="minorHAnsi"/>
          <w:sz w:val="20"/>
          <w:szCs w:val="20"/>
        </w:rPr>
        <w:t>:</w:t>
      </w:r>
    </w:p>
    <w:p w14:paraId="5E3DA2B4" w14:textId="77777777" w:rsidR="00B2531D" w:rsidRPr="00920736" w:rsidRDefault="00B2531D" w:rsidP="00B2531D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D97CD85" w14:textId="77777777" w:rsidR="00B2531D" w:rsidRPr="00920736" w:rsidRDefault="00B2531D" w:rsidP="00B2531D">
      <w:pPr>
        <w:spacing w:after="120" w:line="276" w:lineRule="auto"/>
        <w:jc w:val="center"/>
        <w:rPr>
          <w:rFonts w:cstheme="minorHAnsi"/>
          <w:sz w:val="20"/>
          <w:szCs w:val="20"/>
          <w:vertAlign w:val="superscript"/>
        </w:rPr>
      </w:pPr>
      <w:r w:rsidRPr="00920736">
        <w:rPr>
          <w:rFonts w:cstheme="minorHAnsi"/>
          <w:sz w:val="20"/>
          <w:szCs w:val="20"/>
          <w:vertAlign w:val="superscript"/>
        </w:rPr>
        <w:t>(imię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i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nazwisko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osoby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prowadzącej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dział.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gosp.,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jej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adres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oraz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nazwa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prowadzonej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działalności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lub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firma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i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siedziba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osoby</w:t>
      </w:r>
      <w:r w:rsidRPr="00920736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920736">
        <w:rPr>
          <w:rFonts w:cstheme="minorHAnsi"/>
          <w:sz w:val="20"/>
          <w:szCs w:val="20"/>
          <w:vertAlign w:val="superscript"/>
        </w:rPr>
        <w:t>prawnej)</w:t>
      </w:r>
    </w:p>
    <w:p w14:paraId="43B46A5E" w14:textId="77777777" w:rsidR="00B2531D" w:rsidRPr="00920736" w:rsidRDefault="00B2531D" w:rsidP="00B2531D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207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16625" w14:textId="77777777" w:rsidR="00B2531D" w:rsidRPr="00920736" w:rsidRDefault="00B2531D" w:rsidP="00B2531D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i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dokonywania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następujących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czynności:</w:t>
      </w:r>
    </w:p>
    <w:p w14:paraId="62989D04" w14:textId="77777777" w:rsidR="00B2531D" w:rsidRPr="00920736" w:rsidRDefault="00B2531D" w:rsidP="00B2531D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1)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reprezentowania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i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składania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oświadczeń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postępowaniu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udzielenie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zamówienia</w:t>
      </w:r>
      <w:r w:rsidRPr="00920736">
        <w:rPr>
          <w:rFonts w:eastAsia="Cambria" w:cstheme="minorHAnsi"/>
          <w:sz w:val="20"/>
          <w:szCs w:val="20"/>
        </w:rPr>
        <w:t xml:space="preserve"> na usługi społeczne pn. </w:t>
      </w:r>
    </w:p>
    <w:p w14:paraId="130F2BF6" w14:textId="3008F97E" w:rsidR="00B2531D" w:rsidRPr="00920736" w:rsidRDefault="00B2531D" w:rsidP="00B2531D">
      <w:pPr>
        <w:spacing w:after="120" w:line="276" w:lineRule="auto"/>
        <w:jc w:val="center"/>
        <w:rPr>
          <w:rFonts w:cstheme="minorHAnsi"/>
          <w:b/>
          <w:i/>
          <w:sz w:val="20"/>
          <w:szCs w:val="20"/>
        </w:rPr>
      </w:pPr>
      <w:r>
        <w:rPr>
          <w:rFonts w:eastAsia="Cambria" w:cstheme="minorHAnsi"/>
          <w:b/>
          <w:i/>
          <w:sz w:val="20"/>
          <w:szCs w:val="20"/>
        </w:rPr>
        <w:t>„</w:t>
      </w:r>
      <w:r w:rsidRPr="00EB357B">
        <w:rPr>
          <w:rFonts w:cstheme="minorHAnsi"/>
          <w:b/>
          <w:sz w:val="20"/>
          <w:szCs w:val="20"/>
        </w:rPr>
        <w:t xml:space="preserve">Warsztaty </w:t>
      </w:r>
      <w:r>
        <w:rPr>
          <w:rFonts w:cstheme="minorHAnsi"/>
          <w:b/>
          <w:sz w:val="20"/>
          <w:szCs w:val="20"/>
        </w:rPr>
        <w:t>socjoterapeutyczne dla dzieci i młodzieży z pieczy zastępczej</w:t>
      </w:r>
      <w:r>
        <w:rPr>
          <w:rFonts w:cstheme="minorHAnsi"/>
          <w:b/>
          <w:sz w:val="24"/>
          <w:szCs w:val="24"/>
        </w:rPr>
        <w:t>”</w:t>
      </w:r>
    </w:p>
    <w:p w14:paraId="268F9D82" w14:textId="77777777" w:rsidR="00B2531D" w:rsidRPr="00920736" w:rsidRDefault="00B2531D" w:rsidP="00B2531D">
      <w:pPr>
        <w:spacing w:after="120" w:line="276" w:lineRule="auto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do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wysokości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odpowiadającej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cenie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oferty;</w:t>
      </w:r>
    </w:p>
    <w:p w14:paraId="6E9A3CF2" w14:textId="77777777" w:rsidR="00B2531D" w:rsidRPr="00920736" w:rsidRDefault="00B2531D" w:rsidP="00B2531D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2)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podpisywania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wszelkich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dokumentów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związanych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z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postępowaniem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określonym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pkt.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1,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tym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dokumentów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ofertowych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oraz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umowy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do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wysokości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odpowiadającej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cenie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oferty.</w:t>
      </w:r>
    </w:p>
    <w:p w14:paraId="2E20FD03" w14:textId="77777777" w:rsidR="00B2531D" w:rsidRPr="00920736" w:rsidRDefault="00B2531D" w:rsidP="00B2531D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4297218C" w14:textId="77777777" w:rsidR="00B2531D" w:rsidRPr="00920736" w:rsidRDefault="00B2531D" w:rsidP="00B2531D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sz w:val="20"/>
          <w:szCs w:val="20"/>
        </w:rPr>
        <w:t>Pełnomocnictwa</w:t>
      </w:r>
      <w:r w:rsidRPr="00920736">
        <w:rPr>
          <w:rFonts w:eastAsia="Cambria" w:cstheme="minorHAnsi"/>
          <w:sz w:val="20"/>
          <w:szCs w:val="20"/>
        </w:rPr>
        <w:t xml:space="preserve"> </w:t>
      </w:r>
      <w:r w:rsidRPr="00920736">
        <w:rPr>
          <w:rFonts w:cstheme="minorHAnsi"/>
          <w:sz w:val="20"/>
          <w:szCs w:val="20"/>
        </w:rPr>
        <w:t>udzielam/y:</w:t>
      </w:r>
    </w:p>
    <w:p w14:paraId="3AEEE04F" w14:textId="77777777" w:rsidR="00B2531D" w:rsidRPr="00920736" w:rsidRDefault="00B2531D" w:rsidP="00B2531D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920736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920187A" w14:textId="77777777" w:rsidR="00B2531D" w:rsidRPr="00920736" w:rsidRDefault="00B2531D" w:rsidP="00B2531D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920736">
        <w:rPr>
          <w:rFonts w:cstheme="minorHAnsi"/>
          <w:b/>
          <w:sz w:val="20"/>
          <w:szCs w:val="20"/>
          <w:u w:val="single"/>
        </w:rPr>
        <w:t>Wszelką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korespondencję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należy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kierować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na</w:t>
      </w:r>
      <w:r w:rsidRPr="00920736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920736">
        <w:rPr>
          <w:rFonts w:cstheme="minorHAnsi"/>
          <w:b/>
          <w:sz w:val="20"/>
          <w:szCs w:val="20"/>
          <w:u w:val="single"/>
        </w:rPr>
        <w:t>adres</w:t>
      </w:r>
      <w:r w:rsidRPr="00920736">
        <w:rPr>
          <w:rFonts w:cstheme="minorHAnsi"/>
          <w:sz w:val="20"/>
          <w:szCs w:val="20"/>
        </w:rPr>
        <w:t>:</w:t>
      </w:r>
      <w:r w:rsidRPr="00920736">
        <w:rPr>
          <w:rFonts w:eastAsia="Cambria" w:cstheme="minorHAnsi"/>
          <w:sz w:val="20"/>
          <w:szCs w:val="20"/>
        </w:rPr>
        <w:t>…………………………….……</w:t>
      </w:r>
      <w:r w:rsidRPr="00920736">
        <w:rPr>
          <w:rFonts w:cstheme="minorHAnsi"/>
          <w:sz w:val="20"/>
          <w:szCs w:val="20"/>
        </w:rPr>
        <w:t>..</w:t>
      </w:r>
      <w:r w:rsidRPr="00920736">
        <w:rPr>
          <w:rFonts w:eastAsia="Cambria" w:cstheme="minorHAnsi"/>
          <w:sz w:val="20"/>
          <w:szCs w:val="20"/>
        </w:rPr>
        <w:t>…………………………………………………</w:t>
      </w:r>
      <w:r w:rsidRPr="00920736">
        <w:rPr>
          <w:rFonts w:cstheme="minorHAnsi"/>
          <w:sz w:val="20"/>
          <w:szCs w:val="20"/>
        </w:rPr>
        <w:br/>
      </w:r>
      <w:r w:rsidRPr="00920736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920736">
        <w:rPr>
          <w:rFonts w:cstheme="minorHAnsi"/>
          <w:sz w:val="20"/>
          <w:szCs w:val="20"/>
        </w:rPr>
        <w:t>..</w:t>
      </w:r>
      <w:r w:rsidRPr="00920736">
        <w:rPr>
          <w:rFonts w:eastAsia="Cambria" w:cstheme="minorHAnsi"/>
          <w:sz w:val="20"/>
          <w:szCs w:val="20"/>
        </w:rPr>
        <w:t>……………………..…………………………………………………</w:t>
      </w:r>
      <w:r w:rsidRPr="00920736">
        <w:rPr>
          <w:rFonts w:cstheme="minorHAnsi"/>
          <w:sz w:val="20"/>
          <w:szCs w:val="20"/>
        </w:rPr>
        <w:t>.</w:t>
      </w:r>
    </w:p>
    <w:p w14:paraId="5F580218" w14:textId="77777777" w:rsidR="00B2531D" w:rsidRDefault="00B2531D" w:rsidP="00B2531D">
      <w:pPr>
        <w:spacing w:after="120" w:line="276" w:lineRule="auto"/>
        <w:rPr>
          <w:rFonts w:cstheme="minorHAnsi"/>
          <w:sz w:val="20"/>
          <w:szCs w:val="20"/>
        </w:rPr>
      </w:pPr>
    </w:p>
    <w:p w14:paraId="4E5543A3" w14:textId="77777777" w:rsidR="00B2531D" w:rsidRPr="00920736" w:rsidRDefault="00B2531D" w:rsidP="00B2531D">
      <w:pPr>
        <w:spacing w:after="120" w:line="276" w:lineRule="auto"/>
        <w:rPr>
          <w:rFonts w:cstheme="minorHAnsi"/>
          <w:sz w:val="20"/>
          <w:szCs w:val="20"/>
        </w:rPr>
      </w:pPr>
    </w:p>
    <w:p w14:paraId="381093CA" w14:textId="77777777" w:rsidR="00B2531D" w:rsidRPr="00861D79" w:rsidRDefault="00B2531D" w:rsidP="00B2531D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  <w:r w:rsidRPr="00861D79">
        <w:rPr>
          <w:kern w:val="1"/>
          <w:szCs w:val="24"/>
          <w:lang w:eastAsia="ar-SA"/>
        </w:rPr>
        <w:t xml:space="preserve">…………….……. </w:t>
      </w:r>
      <w:r w:rsidRPr="00861D79">
        <w:rPr>
          <w:i/>
          <w:kern w:val="1"/>
          <w:szCs w:val="24"/>
          <w:lang w:eastAsia="ar-SA"/>
        </w:rPr>
        <w:t xml:space="preserve">(miejscowość), </w:t>
      </w:r>
      <w:r w:rsidRPr="00861D79">
        <w:rPr>
          <w:kern w:val="1"/>
          <w:szCs w:val="24"/>
          <w:lang w:eastAsia="ar-SA"/>
        </w:rPr>
        <w:t xml:space="preserve">dnia ………….……. r. </w:t>
      </w:r>
    </w:p>
    <w:p w14:paraId="6F028279" w14:textId="77777777" w:rsidR="00B2531D" w:rsidRPr="00861D79" w:rsidRDefault="00B2531D" w:rsidP="00B2531D">
      <w:pPr>
        <w:suppressAutoHyphens/>
        <w:spacing w:after="0" w:line="240" w:lineRule="auto"/>
        <w:ind w:left="5761" w:hanging="5761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 xml:space="preserve">                                                                                                                             </w:t>
      </w:r>
      <w:r w:rsidRPr="00861D79">
        <w:rPr>
          <w:kern w:val="1"/>
          <w:szCs w:val="24"/>
          <w:lang w:eastAsia="ar-SA"/>
        </w:rPr>
        <w:t>___________________________</w:t>
      </w:r>
    </w:p>
    <w:p w14:paraId="4E5450D8" w14:textId="77777777" w:rsidR="00B2531D" w:rsidRPr="006A7262" w:rsidRDefault="00B2531D" w:rsidP="00B2531D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Pieczątka i czytelny podpis Wykonawcy lub      </w:t>
      </w:r>
    </w:p>
    <w:p w14:paraId="13AE5619" w14:textId="77777777" w:rsidR="00B2531D" w:rsidRPr="006A7262" w:rsidRDefault="00B2531D" w:rsidP="00B2531D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>osoby/osób uprawnionych do reprezentowania</w:t>
      </w:r>
    </w:p>
    <w:p w14:paraId="2229B894" w14:textId="77777777" w:rsidR="00B2531D" w:rsidRPr="006A7262" w:rsidRDefault="00B2531D" w:rsidP="00B2531D">
      <w:pPr>
        <w:suppressAutoHyphens/>
        <w:spacing w:after="0" w:line="240" w:lineRule="auto"/>
        <w:ind w:left="4956" w:firstLine="708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                     </w:t>
      </w:r>
      <w:r>
        <w:rPr>
          <w:kern w:val="1"/>
          <w:sz w:val="16"/>
          <w:szCs w:val="16"/>
          <w:lang w:eastAsia="ar-SA"/>
        </w:rPr>
        <w:t xml:space="preserve">              </w:t>
      </w:r>
      <w:r w:rsidRPr="006A7262">
        <w:rPr>
          <w:kern w:val="1"/>
          <w:sz w:val="16"/>
          <w:szCs w:val="16"/>
          <w:lang w:eastAsia="ar-SA"/>
        </w:rPr>
        <w:t xml:space="preserve">      Wykonawcy*</w:t>
      </w:r>
    </w:p>
    <w:p w14:paraId="359AC1C9" w14:textId="77777777" w:rsidR="00B2531D" w:rsidRPr="00920736" w:rsidRDefault="00B2531D" w:rsidP="00B2531D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0D090275" w14:textId="77777777" w:rsidR="00B2531D" w:rsidRPr="00920736" w:rsidRDefault="00B2531D" w:rsidP="00B2531D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2DAFEC17" w14:textId="77777777" w:rsidR="00B2531D" w:rsidRPr="00FD158D" w:rsidRDefault="00B2531D" w:rsidP="00B2531D">
      <w:pPr>
        <w:tabs>
          <w:tab w:val="left" w:pos="5387"/>
          <w:tab w:val="left" w:pos="6096"/>
        </w:tabs>
        <w:suppressAutoHyphens/>
        <w:rPr>
          <w:kern w:val="1"/>
          <w:sz w:val="20"/>
          <w:lang w:eastAsia="ar-SA"/>
        </w:rPr>
      </w:pPr>
      <w:r w:rsidRPr="00FD158D">
        <w:rPr>
          <w:b/>
          <w:kern w:val="1"/>
          <w:sz w:val="20"/>
          <w:lang w:eastAsia="ar-SA"/>
        </w:rPr>
        <w:t>(*UWAGA: podpis nieczytelny jest dopuszczalny wyłącznie z pieczątką imienną osoby składającej podpis.)</w:t>
      </w:r>
    </w:p>
    <w:p w14:paraId="510100ED" w14:textId="77777777" w:rsidR="00B2531D" w:rsidRDefault="00B2531D" w:rsidP="00B2531D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14:paraId="2E8D6462" w14:textId="77777777" w:rsidR="00B2531D" w:rsidRPr="00110FF2" w:rsidRDefault="00B2531D" w:rsidP="00B2531D">
      <w:pPr>
        <w:tabs>
          <w:tab w:val="left" w:pos="5387"/>
          <w:tab w:val="left" w:pos="6096"/>
        </w:tabs>
        <w:suppressAutoHyphens/>
        <w:jc w:val="right"/>
        <w:textAlignment w:val="baseline"/>
        <w:rPr>
          <w:b/>
          <w:kern w:val="1"/>
          <w:sz w:val="20"/>
          <w:lang w:eastAsia="ar-SA"/>
        </w:rPr>
      </w:pPr>
      <w:r w:rsidRPr="00110FF2">
        <w:rPr>
          <w:b/>
          <w:bCs/>
          <w:spacing w:val="4"/>
          <w:kern w:val="1"/>
          <w:sz w:val="20"/>
          <w:lang w:eastAsia="ar-SA"/>
        </w:rPr>
        <w:t>Załącznik nr 3 do Ogłoszenia</w:t>
      </w:r>
    </w:p>
    <w:p w14:paraId="12E510E9" w14:textId="77777777" w:rsidR="00B2531D" w:rsidRPr="00861D79" w:rsidRDefault="00B2531D" w:rsidP="00B2531D">
      <w:pPr>
        <w:suppressAutoHyphens/>
        <w:jc w:val="both"/>
        <w:textAlignment w:val="baseline"/>
        <w:rPr>
          <w:spacing w:val="4"/>
          <w:kern w:val="1"/>
          <w:szCs w:val="24"/>
          <w:lang w:eastAsia="ar-SA"/>
        </w:rPr>
      </w:pPr>
      <w:r w:rsidRPr="00861D79">
        <w:rPr>
          <w:spacing w:val="4"/>
          <w:kern w:val="1"/>
          <w:szCs w:val="24"/>
          <w:lang w:eastAsia="ar-SA"/>
        </w:rPr>
        <w:t>Ja/my niżej podpisani:</w:t>
      </w:r>
    </w:p>
    <w:p w14:paraId="78C682B9" w14:textId="77777777" w:rsidR="00B2531D" w:rsidRPr="00861D79" w:rsidRDefault="00B2531D" w:rsidP="00B2531D">
      <w:pPr>
        <w:suppressAutoHyphens/>
        <w:jc w:val="both"/>
        <w:textAlignment w:val="baseline"/>
        <w:rPr>
          <w:spacing w:val="4"/>
          <w:kern w:val="1"/>
          <w:szCs w:val="24"/>
          <w:lang w:eastAsia="ar-SA"/>
        </w:rPr>
      </w:pPr>
    </w:p>
    <w:p w14:paraId="7291F4DE" w14:textId="77777777" w:rsidR="00B2531D" w:rsidRPr="00861D79" w:rsidRDefault="00B2531D" w:rsidP="00B2531D">
      <w:pPr>
        <w:suppressAutoHyphens/>
        <w:jc w:val="both"/>
        <w:textAlignment w:val="baseline"/>
        <w:rPr>
          <w:i/>
          <w:kern w:val="1"/>
          <w:szCs w:val="24"/>
          <w:lang w:eastAsia="ar-SA"/>
        </w:rPr>
      </w:pPr>
      <w:r w:rsidRPr="00861D79">
        <w:rPr>
          <w:spacing w:val="4"/>
          <w:kern w:val="1"/>
          <w:szCs w:val="24"/>
          <w:lang w:eastAsia="ar-SA"/>
        </w:rPr>
        <w:t>………………………………………………………………………………………………………</w:t>
      </w:r>
    </w:p>
    <w:p w14:paraId="646BE268" w14:textId="77777777" w:rsidR="00B2531D" w:rsidRPr="00861D79" w:rsidRDefault="00B2531D" w:rsidP="00B2531D">
      <w:pPr>
        <w:suppressAutoHyphens/>
        <w:ind w:right="72"/>
        <w:textAlignment w:val="baseline"/>
        <w:rPr>
          <w:spacing w:val="4"/>
          <w:kern w:val="1"/>
          <w:szCs w:val="24"/>
          <w:lang w:eastAsia="ar-SA"/>
        </w:rPr>
      </w:pPr>
      <w:r w:rsidRPr="00861D79">
        <w:rPr>
          <w:i/>
          <w:kern w:val="1"/>
          <w:szCs w:val="24"/>
          <w:lang w:eastAsia="ar-SA"/>
        </w:rPr>
        <w:t>(imię, nazwisko, stanowisko/podstawa do reprezentacji)</w:t>
      </w:r>
    </w:p>
    <w:p w14:paraId="4A789F50" w14:textId="77777777" w:rsidR="00B2531D" w:rsidRPr="00861D79" w:rsidRDefault="00B2531D" w:rsidP="00B2531D">
      <w:pPr>
        <w:suppressAutoHyphens/>
        <w:jc w:val="both"/>
        <w:textAlignment w:val="baseline"/>
        <w:rPr>
          <w:spacing w:val="4"/>
          <w:kern w:val="1"/>
          <w:szCs w:val="24"/>
          <w:lang w:eastAsia="ar-SA"/>
        </w:rPr>
      </w:pPr>
      <w:r w:rsidRPr="00861D79">
        <w:rPr>
          <w:spacing w:val="4"/>
          <w:kern w:val="1"/>
          <w:szCs w:val="24"/>
          <w:lang w:eastAsia="ar-SA"/>
        </w:rPr>
        <w:t xml:space="preserve">działając w imieniu i na rzecz: </w:t>
      </w:r>
    </w:p>
    <w:p w14:paraId="48A11525" w14:textId="77777777" w:rsidR="00B2531D" w:rsidRPr="00861D79" w:rsidRDefault="00B2531D" w:rsidP="00B2531D">
      <w:pPr>
        <w:suppressAutoHyphens/>
        <w:jc w:val="both"/>
        <w:textAlignment w:val="baseline"/>
        <w:rPr>
          <w:spacing w:val="4"/>
          <w:kern w:val="1"/>
          <w:szCs w:val="24"/>
          <w:lang w:eastAsia="ar-SA"/>
        </w:rPr>
      </w:pPr>
      <w:r w:rsidRPr="00861D79">
        <w:rPr>
          <w:spacing w:val="4"/>
          <w:kern w:val="1"/>
          <w:szCs w:val="24"/>
          <w:lang w:eastAsia="ar-SA"/>
        </w:rPr>
        <w:t>.......................................................................................................................</w:t>
      </w:r>
      <w:r>
        <w:rPr>
          <w:spacing w:val="4"/>
          <w:kern w:val="1"/>
          <w:szCs w:val="24"/>
          <w:lang w:eastAsia="ar-SA"/>
        </w:rPr>
        <w:t>...............................</w:t>
      </w:r>
    </w:p>
    <w:p w14:paraId="66B4FC3D" w14:textId="77777777" w:rsidR="00B2531D" w:rsidRPr="00861D79" w:rsidRDefault="00B2531D" w:rsidP="00B2531D">
      <w:pPr>
        <w:suppressAutoHyphens/>
        <w:jc w:val="both"/>
        <w:textAlignment w:val="baseline"/>
        <w:rPr>
          <w:i/>
          <w:kern w:val="1"/>
          <w:szCs w:val="24"/>
          <w:lang w:eastAsia="ar-SA"/>
        </w:rPr>
      </w:pPr>
      <w:r w:rsidRPr="00861D79">
        <w:rPr>
          <w:spacing w:val="4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14:paraId="483D9B28" w14:textId="77777777" w:rsidR="00B2531D" w:rsidRPr="00861D79" w:rsidRDefault="00B2531D" w:rsidP="00B2531D">
      <w:pPr>
        <w:suppressAutoHyphens/>
        <w:jc w:val="center"/>
        <w:textAlignment w:val="baseline"/>
        <w:rPr>
          <w:spacing w:val="4"/>
          <w:kern w:val="1"/>
          <w:szCs w:val="24"/>
          <w:lang w:eastAsia="ar-SA"/>
        </w:rPr>
      </w:pPr>
      <w:r w:rsidRPr="00861D79">
        <w:rPr>
          <w:i/>
          <w:kern w:val="1"/>
          <w:szCs w:val="24"/>
          <w:lang w:eastAsia="ar-SA"/>
        </w:rPr>
        <w:t>(pełna nazwa/firma, NIP, adres)</w:t>
      </w:r>
    </w:p>
    <w:p w14:paraId="7E76360D" w14:textId="77777777" w:rsidR="00B2531D" w:rsidRPr="006873B6" w:rsidRDefault="00B2531D" w:rsidP="00B2531D">
      <w:pPr>
        <w:suppressAutoHyphens/>
        <w:jc w:val="center"/>
        <w:textAlignment w:val="baseline"/>
        <w:rPr>
          <w:rFonts w:ascii="Calibri" w:hAnsi="Calibri"/>
          <w:spacing w:val="4"/>
          <w:kern w:val="1"/>
          <w:lang w:eastAsia="ar-SA"/>
        </w:rPr>
      </w:pPr>
    </w:p>
    <w:p w14:paraId="22B6DB74" w14:textId="77777777" w:rsidR="00B2531D" w:rsidRPr="006873B6" w:rsidRDefault="00B2531D" w:rsidP="00B2531D">
      <w:pPr>
        <w:spacing w:after="120" w:line="276" w:lineRule="auto"/>
        <w:jc w:val="both"/>
        <w:rPr>
          <w:rFonts w:ascii="Calibri" w:hAnsi="Calibri" w:cstheme="minorHAnsi"/>
          <w:b/>
          <w:i/>
        </w:rPr>
      </w:pPr>
      <w:r w:rsidRPr="006873B6">
        <w:rPr>
          <w:rFonts w:ascii="Calibri" w:hAnsi="Calibri"/>
          <w:spacing w:val="4"/>
          <w:kern w:val="1"/>
          <w:lang w:eastAsia="ar-SA"/>
        </w:rPr>
        <w:t xml:space="preserve">ubiegając się o udzielenie zamówienia publicznego </w:t>
      </w:r>
      <w:r w:rsidRPr="006873B6">
        <w:rPr>
          <w:rFonts w:ascii="Calibri" w:hAnsi="Calibri"/>
        </w:rPr>
        <w:t>w</w:t>
      </w:r>
      <w:r w:rsidRPr="006873B6">
        <w:rPr>
          <w:rFonts w:ascii="Calibri" w:eastAsia="Cambria" w:hAnsi="Calibri"/>
        </w:rPr>
        <w:t xml:space="preserve"> </w:t>
      </w:r>
      <w:r w:rsidRPr="006873B6">
        <w:rPr>
          <w:rFonts w:ascii="Calibri" w:hAnsi="Calibri"/>
        </w:rPr>
        <w:t>postępowaniu</w:t>
      </w:r>
      <w:r w:rsidRPr="006873B6">
        <w:rPr>
          <w:rFonts w:ascii="Calibri" w:eastAsia="Cambria" w:hAnsi="Calibri"/>
        </w:rPr>
        <w:t xml:space="preserve"> </w:t>
      </w:r>
      <w:r w:rsidRPr="006873B6">
        <w:rPr>
          <w:rFonts w:ascii="Calibri" w:hAnsi="Calibri"/>
        </w:rPr>
        <w:t>o</w:t>
      </w:r>
      <w:r w:rsidRPr="006873B6">
        <w:rPr>
          <w:rFonts w:ascii="Calibri" w:eastAsia="Cambria" w:hAnsi="Calibri"/>
        </w:rPr>
        <w:t xml:space="preserve"> </w:t>
      </w:r>
      <w:r w:rsidRPr="006873B6">
        <w:rPr>
          <w:rFonts w:ascii="Calibri" w:hAnsi="Calibri"/>
        </w:rPr>
        <w:t>udzielenie</w:t>
      </w:r>
      <w:r w:rsidRPr="006873B6">
        <w:rPr>
          <w:rFonts w:ascii="Calibri" w:eastAsia="Cambria" w:hAnsi="Calibri"/>
        </w:rPr>
        <w:t xml:space="preserve"> </w:t>
      </w:r>
      <w:r w:rsidRPr="006873B6">
        <w:rPr>
          <w:rFonts w:ascii="Calibri" w:hAnsi="Calibri"/>
        </w:rPr>
        <w:t>zamówienia</w:t>
      </w:r>
      <w:r w:rsidRPr="006873B6">
        <w:rPr>
          <w:rFonts w:ascii="Calibri" w:eastAsia="Cambria" w:hAnsi="Calibri"/>
        </w:rPr>
        <w:t xml:space="preserve"> na usługi społeczne pn. </w:t>
      </w:r>
      <w:r w:rsidRPr="006873B6">
        <w:rPr>
          <w:rFonts w:ascii="Calibri" w:eastAsia="Cambria" w:hAnsi="Calibri" w:cstheme="minorHAnsi"/>
          <w:b/>
          <w:i/>
        </w:rPr>
        <w:t xml:space="preserve">„ </w:t>
      </w:r>
      <w:r w:rsidRPr="006873B6">
        <w:rPr>
          <w:rFonts w:ascii="Calibri" w:hAnsi="Calibri" w:cstheme="minorHAnsi"/>
          <w:b/>
        </w:rPr>
        <w:t>Warsztaty socjoterapeutyczne dla dzieci i młodzieży z pieczy zastępczej”</w:t>
      </w:r>
    </w:p>
    <w:p w14:paraId="0474AC30" w14:textId="77777777" w:rsidR="00B2531D" w:rsidRPr="006873B6" w:rsidRDefault="00B2531D" w:rsidP="00B2531D">
      <w:pPr>
        <w:suppressAutoHyphens/>
        <w:textAlignment w:val="baseline"/>
        <w:rPr>
          <w:rFonts w:ascii="Calibri" w:hAnsi="Calibri" w:cs="Arial"/>
          <w:spacing w:val="4"/>
          <w:kern w:val="1"/>
          <w:lang w:eastAsia="ar-SA"/>
        </w:rPr>
      </w:pPr>
      <w:r w:rsidRPr="006873B6">
        <w:rPr>
          <w:rFonts w:ascii="Calibri" w:hAnsi="Calibri" w:cs="Arial"/>
          <w:spacing w:val="4"/>
          <w:kern w:val="1"/>
          <w:lang w:eastAsia="ar-SA"/>
        </w:rPr>
        <w:t>składam/y następujące oświadczenia:</w:t>
      </w:r>
    </w:p>
    <w:p w14:paraId="5BB3645C" w14:textId="77777777" w:rsidR="00B2531D" w:rsidRPr="00861D79" w:rsidRDefault="00B2531D" w:rsidP="00B2531D">
      <w:pPr>
        <w:suppressAutoHyphens/>
        <w:textAlignment w:val="baseline"/>
        <w:rPr>
          <w:rFonts w:ascii="Arial Narrow" w:hAnsi="Arial Narrow" w:cs="Arial"/>
          <w:kern w:val="1"/>
          <w:szCs w:val="24"/>
          <w:lang w:eastAsia="ar-SA"/>
        </w:rPr>
      </w:pPr>
    </w:p>
    <w:p w14:paraId="0C1E0606" w14:textId="77777777" w:rsidR="00B2531D" w:rsidRPr="00861D79" w:rsidRDefault="00B2531D" w:rsidP="00B2531D">
      <w:pPr>
        <w:suppressAutoHyphens/>
        <w:spacing w:after="120" w:line="360" w:lineRule="auto"/>
        <w:jc w:val="center"/>
        <w:textAlignment w:val="baseline"/>
        <w:rPr>
          <w:rFonts w:ascii="Arial Narrow" w:hAnsi="Arial Narrow" w:cs="Arial"/>
          <w:b/>
          <w:kern w:val="1"/>
          <w:szCs w:val="24"/>
          <w:u w:val="single"/>
          <w:lang w:eastAsia="ar-SA"/>
        </w:rPr>
      </w:pPr>
      <w:r w:rsidRPr="00861D79">
        <w:rPr>
          <w:rFonts w:ascii="Arial Narrow" w:hAnsi="Arial Narrow" w:cs="Arial"/>
          <w:b/>
          <w:kern w:val="1"/>
          <w:sz w:val="28"/>
          <w:szCs w:val="28"/>
          <w:u w:val="single"/>
          <w:lang w:eastAsia="ar-SA"/>
        </w:rPr>
        <w:t>Oświadczenie Wykonawcy</w:t>
      </w:r>
    </w:p>
    <w:p w14:paraId="76D9DD88" w14:textId="77777777" w:rsidR="00B2531D" w:rsidRPr="00861D79" w:rsidRDefault="00B2531D" w:rsidP="00B2531D">
      <w:pPr>
        <w:suppressAutoHyphens/>
        <w:spacing w:before="120" w:line="360" w:lineRule="auto"/>
        <w:jc w:val="center"/>
        <w:textAlignment w:val="baseline"/>
        <w:rPr>
          <w:rFonts w:ascii="Arial Narrow" w:hAnsi="Arial Narrow" w:cs="Arial"/>
          <w:kern w:val="1"/>
          <w:szCs w:val="24"/>
          <w:lang w:eastAsia="ar-SA"/>
        </w:rPr>
      </w:pPr>
      <w:r w:rsidRPr="00861D79">
        <w:rPr>
          <w:rFonts w:ascii="Arial Narrow" w:hAnsi="Arial Narrow" w:cs="Arial"/>
          <w:b/>
          <w:kern w:val="1"/>
          <w:szCs w:val="24"/>
          <w:u w:val="single"/>
          <w:lang w:eastAsia="ar-SA"/>
        </w:rPr>
        <w:t xml:space="preserve">DOTYCZĄCE SPEŁNIANIA WARUNKÓW UDZIAŁU W POSTĘPOWANIU </w:t>
      </w:r>
    </w:p>
    <w:p w14:paraId="75E22000" w14:textId="77777777" w:rsidR="00B2531D" w:rsidRPr="00861D79" w:rsidRDefault="00B2531D" w:rsidP="00B2531D">
      <w:pPr>
        <w:suppressAutoHyphens/>
        <w:spacing w:line="360" w:lineRule="auto"/>
        <w:jc w:val="both"/>
        <w:textAlignment w:val="baseline"/>
        <w:rPr>
          <w:rFonts w:ascii="Arial Narrow" w:hAnsi="Arial Narrow" w:cs="Arial"/>
          <w:kern w:val="1"/>
          <w:szCs w:val="24"/>
          <w:lang w:eastAsia="ar-SA"/>
        </w:rPr>
      </w:pPr>
    </w:p>
    <w:p w14:paraId="7EF29CD4" w14:textId="77777777" w:rsidR="00B2531D" w:rsidRPr="00861D79" w:rsidRDefault="00B2531D" w:rsidP="00B2531D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  <w:r w:rsidRPr="00861D79">
        <w:rPr>
          <w:kern w:val="1"/>
          <w:szCs w:val="24"/>
          <w:lang w:eastAsia="ar-SA"/>
        </w:rPr>
        <w:t xml:space="preserve">Oświadczam, że spełniam warunki udziału w postępowaniu określone przez Zamawiającego w </w:t>
      </w:r>
      <w:r>
        <w:rPr>
          <w:kern w:val="1"/>
          <w:szCs w:val="24"/>
          <w:lang w:eastAsia="ar-SA"/>
        </w:rPr>
        <w:t>z</w:t>
      </w:r>
      <w:r w:rsidRPr="00861D79">
        <w:rPr>
          <w:kern w:val="1"/>
          <w:szCs w:val="24"/>
          <w:lang w:eastAsia="ar-SA"/>
        </w:rPr>
        <w:t>akresie opisanym w Ogłoszeniu o zamówieniu.</w:t>
      </w:r>
    </w:p>
    <w:p w14:paraId="3C776288" w14:textId="77777777" w:rsidR="00B2531D" w:rsidRPr="00861D79" w:rsidRDefault="00B2531D" w:rsidP="00B2531D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</w:p>
    <w:p w14:paraId="4B0BDC70" w14:textId="77777777" w:rsidR="00B2531D" w:rsidRPr="00861D79" w:rsidRDefault="00B2531D" w:rsidP="00B2531D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  <w:r w:rsidRPr="00861D79">
        <w:rPr>
          <w:kern w:val="1"/>
          <w:szCs w:val="24"/>
          <w:lang w:eastAsia="ar-SA"/>
        </w:rPr>
        <w:t xml:space="preserve">…………….……. </w:t>
      </w:r>
      <w:r w:rsidRPr="00861D79">
        <w:rPr>
          <w:i/>
          <w:kern w:val="1"/>
          <w:szCs w:val="24"/>
          <w:lang w:eastAsia="ar-SA"/>
        </w:rPr>
        <w:t xml:space="preserve">(miejscowość), </w:t>
      </w:r>
      <w:r w:rsidRPr="00861D79">
        <w:rPr>
          <w:kern w:val="1"/>
          <w:szCs w:val="24"/>
          <w:lang w:eastAsia="ar-SA"/>
        </w:rPr>
        <w:t xml:space="preserve">dnia ………….……. r. </w:t>
      </w:r>
    </w:p>
    <w:p w14:paraId="21149725" w14:textId="77777777" w:rsidR="00B2531D" w:rsidRPr="00861D79" w:rsidRDefault="00B2531D" w:rsidP="00B2531D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</w:p>
    <w:p w14:paraId="2DF733D8" w14:textId="77777777" w:rsidR="00B2531D" w:rsidRPr="00861D79" w:rsidRDefault="00B2531D" w:rsidP="00B2531D">
      <w:pPr>
        <w:suppressAutoHyphens/>
        <w:spacing w:after="0" w:line="240" w:lineRule="auto"/>
        <w:ind w:left="5761" w:hanging="5761"/>
        <w:rPr>
          <w:kern w:val="1"/>
          <w:szCs w:val="24"/>
          <w:lang w:eastAsia="ar-SA"/>
        </w:rPr>
      </w:pPr>
      <w:r w:rsidRPr="00861D79">
        <w:rPr>
          <w:kern w:val="1"/>
          <w:szCs w:val="24"/>
          <w:lang w:eastAsia="ar-SA"/>
        </w:rPr>
        <w:t xml:space="preserve">     </w:t>
      </w:r>
      <w:r w:rsidRPr="00861D79">
        <w:rPr>
          <w:kern w:val="1"/>
          <w:szCs w:val="24"/>
          <w:lang w:eastAsia="ar-SA"/>
        </w:rPr>
        <w:tab/>
      </w:r>
      <w:r>
        <w:rPr>
          <w:kern w:val="1"/>
          <w:szCs w:val="24"/>
          <w:lang w:eastAsia="ar-SA"/>
        </w:rPr>
        <w:t xml:space="preserve">       </w:t>
      </w:r>
      <w:r w:rsidRPr="00861D79">
        <w:rPr>
          <w:kern w:val="1"/>
          <w:szCs w:val="24"/>
          <w:lang w:eastAsia="ar-SA"/>
        </w:rPr>
        <w:t xml:space="preserve">  ___________________________</w:t>
      </w:r>
    </w:p>
    <w:p w14:paraId="7F8CB14B" w14:textId="77777777" w:rsidR="00B2531D" w:rsidRPr="006A7262" w:rsidRDefault="00B2531D" w:rsidP="00B2531D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Pieczątka i czytelny podpis Wykonawcy lub      </w:t>
      </w:r>
    </w:p>
    <w:p w14:paraId="537A838E" w14:textId="77777777" w:rsidR="00B2531D" w:rsidRPr="006A7262" w:rsidRDefault="00B2531D" w:rsidP="00B2531D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>osoby/osób uprawnionych do reprezentowania</w:t>
      </w:r>
    </w:p>
    <w:p w14:paraId="1E15BB6D" w14:textId="77777777" w:rsidR="00B2531D" w:rsidRPr="006A7262" w:rsidRDefault="00B2531D" w:rsidP="00B2531D">
      <w:pPr>
        <w:suppressAutoHyphens/>
        <w:spacing w:after="0" w:line="240" w:lineRule="auto"/>
        <w:ind w:left="4956" w:firstLine="708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                     </w:t>
      </w:r>
      <w:r>
        <w:rPr>
          <w:kern w:val="1"/>
          <w:sz w:val="16"/>
          <w:szCs w:val="16"/>
          <w:lang w:eastAsia="ar-SA"/>
        </w:rPr>
        <w:t xml:space="preserve">              </w:t>
      </w:r>
      <w:r w:rsidRPr="006A7262">
        <w:rPr>
          <w:kern w:val="1"/>
          <w:sz w:val="16"/>
          <w:szCs w:val="16"/>
          <w:lang w:eastAsia="ar-SA"/>
        </w:rPr>
        <w:t xml:space="preserve">      Wykonawcy*</w:t>
      </w:r>
    </w:p>
    <w:p w14:paraId="42C3FA19" w14:textId="77777777" w:rsidR="00B2531D" w:rsidRPr="00861D79" w:rsidRDefault="00B2531D" w:rsidP="00B2531D">
      <w:pPr>
        <w:suppressAutoHyphens/>
        <w:ind w:left="5760" w:hanging="5760"/>
        <w:rPr>
          <w:kern w:val="1"/>
          <w:szCs w:val="24"/>
          <w:lang w:eastAsia="ar-SA"/>
        </w:rPr>
      </w:pPr>
    </w:p>
    <w:p w14:paraId="735E5F14" w14:textId="77777777" w:rsidR="00B2531D" w:rsidRPr="00861D79" w:rsidRDefault="00B2531D" w:rsidP="00B2531D">
      <w:pPr>
        <w:suppressAutoHyphens/>
        <w:ind w:left="4956" w:firstLine="708"/>
        <w:rPr>
          <w:kern w:val="1"/>
          <w:szCs w:val="24"/>
          <w:lang w:eastAsia="ar-SA"/>
        </w:rPr>
      </w:pPr>
    </w:p>
    <w:p w14:paraId="067285D8" w14:textId="77777777" w:rsidR="00B2531D" w:rsidRPr="00861D79" w:rsidRDefault="00B2531D" w:rsidP="00B2531D">
      <w:pPr>
        <w:suppressAutoHyphens/>
        <w:rPr>
          <w:kern w:val="1"/>
          <w:szCs w:val="24"/>
          <w:lang w:eastAsia="ar-SA"/>
        </w:rPr>
      </w:pPr>
    </w:p>
    <w:p w14:paraId="72856171" w14:textId="77777777" w:rsidR="00B2531D" w:rsidRPr="00861D79" w:rsidRDefault="00B2531D" w:rsidP="00B2531D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  <w:r w:rsidRPr="00861D79">
        <w:rPr>
          <w:b/>
          <w:kern w:val="1"/>
          <w:sz w:val="20"/>
          <w:lang w:eastAsia="ar-SA"/>
        </w:rPr>
        <w:t xml:space="preserve"> (*UWAGA: podpis nieczytelny jest dopuszczalny wyłącznie z pieczątką imienną osoby składającej podpis).</w:t>
      </w:r>
    </w:p>
    <w:p w14:paraId="01F8322D" w14:textId="77777777" w:rsidR="00B2531D" w:rsidRPr="00861D79" w:rsidRDefault="00B2531D" w:rsidP="00B2531D">
      <w:pPr>
        <w:tabs>
          <w:tab w:val="left" w:pos="5387"/>
          <w:tab w:val="left" w:pos="6096"/>
        </w:tabs>
        <w:suppressAutoHyphens/>
        <w:rPr>
          <w:rFonts w:ascii="Arial Narrow" w:hAnsi="Arial Narrow" w:cs="Arial Narrow"/>
          <w:b/>
          <w:kern w:val="1"/>
          <w:sz w:val="20"/>
          <w:lang w:eastAsia="ar-SA"/>
        </w:rPr>
      </w:pPr>
    </w:p>
    <w:p w14:paraId="29458BAD" w14:textId="77777777" w:rsidR="00B2531D" w:rsidRPr="00110FF2" w:rsidRDefault="00B2531D" w:rsidP="00B2531D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b/>
          <w:bCs/>
          <w:sz w:val="20"/>
        </w:rPr>
      </w:pPr>
      <w:r w:rsidRPr="00110FF2">
        <w:rPr>
          <w:b/>
          <w:bCs/>
          <w:sz w:val="20"/>
        </w:rPr>
        <w:t xml:space="preserve">Załącznik nr 4 do </w:t>
      </w:r>
      <w:r>
        <w:rPr>
          <w:b/>
          <w:bCs/>
          <w:sz w:val="20"/>
        </w:rPr>
        <w:t>O</w:t>
      </w:r>
      <w:r w:rsidRPr="00110FF2">
        <w:rPr>
          <w:b/>
          <w:bCs/>
          <w:sz w:val="20"/>
        </w:rPr>
        <w:t>głoszenia</w:t>
      </w:r>
    </w:p>
    <w:p w14:paraId="6C0C259D" w14:textId="77777777" w:rsidR="00B2531D" w:rsidRPr="000450E0" w:rsidRDefault="00B2531D" w:rsidP="00B2531D">
      <w:pPr>
        <w:autoSpaceDE w:val="0"/>
        <w:autoSpaceDN w:val="0"/>
        <w:adjustRightInd w:val="0"/>
        <w:spacing w:after="120" w:line="276" w:lineRule="auto"/>
        <w:ind w:left="5664" w:hanging="5664"/>
        <w:jc w:val="center"/>
      </w:pPr>
      <w:r w:rsidRPr="000450E0">
        <w:rPr>
          <w:b/>
        </w:rPr>
        <w:t>WYKAZ WYKONANYCH USŁUG</w:t>
      </w:r>
      <w:r w:rsidRPr="000450E0">
        <w:t xml:space="preserve"> </w:t>
      </w:r>
    </w:p>
    <w:p w14:paraId="290BF9F6" w14:textId="77777777" w:rsidR="00B2531D" w:rsidRPr="000450E0" w:rsidRDefault="00B2531D" w:rsidP="00B2531D">
      <w:pPr>
        <w:autoSpaceDE w:val="0"/>
        <w:autoSpaceDN w:val="0"/>
        <w:adjustRightInd w:val="0"/>
        <w:spacing w:after="120" w:line="276" w:lineRule="auto"/>
        <w:ind w:left="5664" w:hanging="5664"/>
        <w:rPr>
          <w:sz w:val="20"/>
        </w:rPr>
      </w:pPr>
    </w:p>
    <w:p w14:paraId="4B812B02" w14:textId="77777777" w:rsidR="00B2531D" w:rsidRPr="000450E0" w:rsidRDefault="00B2531D" w:rsidP="00B2531D">
      <w:pPr>
        <w:autoSpaceDE w:val="0"/>
        <w:autoSpaceDN w:val="0"/>
        <w:adjustRightInd w:val="0"/>
        <w:spacing w:after="120" w:line="276" w:lineRule="auto"/>
        <w:rPr>
          <w:sz w:val="20"/>
        </w:rPr>
      </w:pPr>
      <w:r w:rsidRPr="000450E0">
        <w:rPr>
          <w:sz w:val="20"/>
        </w:rPr>
        <w:t>Ja (My), niżej podpisany(ni) .............................................................................................................................................</w:t>
      </w:r>
    </w:p>
    <w:p w14:paraId="355BC0FF" w14:textId="77777777" w:rsidR="00B2531D" w:rsidRPr="000450E0" w:rsidRDefault="00B2531D" w:rsidP="00B2531D">
      <w:pPr>
        <w:autoSpaceDE w:val="0"/>
        <w:autoSpaceDN w:val="0"/>
        <w:adjustRightInd w:val="0"/>
        <w:spacing w:after="120" w:line="276" w:lineRule="auto"/>
        <w:ind w:left="-142"/>
        <w:rPr>
          <w:sz w:val="20"/>
        </w:rPr>
      </w:pPr>
      <w:r w:rsidRPr="000450E0">
        <w:rPr>
          <w:sz w:val="20"/>
        </w:rPr>
        <w:t xml:space="preserve"> działając w imieniu i na rzecz : ...........................................................................................................................................</w:t>
      </w:r>
    </w:p>
    <w:p w14:paraId="1C07C53D" w14:textId="77777777" w:rsidR="00B2531D" w:rsidRPr="000450E0" w:rsidRDefault="00B2531D" w:rsidP="00B2531D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sz w:val="16"/>
          <w:szCs w:val="16"/>
        </w:rPr>
      </w:pPr>
      <w:r w:rsidRPr="000450E0">
        <w:rPr>
          <w:sz w:val="16"/>
          <w:szCs w:val="16"/>
        </w:rPr>
        <w:t xml:space="preserve"> (pełna nazwa i adres Wykonawcy)</w:t>
      </w:r>
    </w:p>
    <w:p w14:paraId="71267D63" w14:textId="77777777" w:rsidR="00B2531D" w:rsidRPr="000450E0" w:rsidRDefault="00B2531D" w:rsidP="00B2531D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sz w:val="20"/>
        </w:rPr>
      </w:pPr>
      <w:r w:rsidRPr="000450E0">
        <w:rPr>
          <w:sz w:val="20"/>
        </w:rPr>
        <w:t xml:space="preserve"> </w:t>
      </w:r>
    </w:p>
    <w:p w14:paraId="6CA54310" w14:textId="77777777" w:rsidR="00B2531D" w:rsidRPr="000450E0" w:rsidRDefault="00B2531D" w:rsidP="00B2531D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sz w:val="20"/>
        </w:rPr>
      </w:pPr>
      <w:r w:rsidRPr="000450E0">
        <w:rPr>
          <w:sz w:val="20"/>
        </w:rPr>
        <w:t xml:space="preserve"> w odpowiedzi na ogłoszenie o zamówieniu na usługi społeczne pn</w:t>
      </w:r>
      <w:r>
        <w:rPr>
          <w:sz w:val="20"/>
        </w:rPr>
        <w:t>.</w:t>
      </w:r>
      <w:r w:rsidRPr="000450E0">
        <w:rPr>
          <w:sz w:val="20"/>
        </w:rPr>
        <w:t>:</w:t>
      </w:r>
    </w:p>
    <w:p w14:paraId="4B76F665" w14:textId="30C5D1A8" w:rsidR="00B2531D" w:rsidRPr="00920736" w:rsidRDefault="00B2531D" w:rsidP="00B2531D">
      <w:pPr>
        <w:spacing w:after="120" w:line="276" w:lineRule="auto"/>
        <w:jc w:val="center"/>
        <w:rPr>
          <w:rFonts w:cstheme="minorHAnsi"/>
          <w:b/>
          <w:i/>
          <w:sz w:val="20"/>
          <w:szCs w:val="20"/>
        </w:rPr>
      </w:pPr>
      <w:r>
        <w:rPr>
          <w:rFonts w:eastAsia="Cambria" w:cstheme="minorHAnsi"/>
          <w:b/>
          <w:i/>
          <w:sz w:val="20"/>
          <w:szCs w:val="20"/>
        </w:rPr>
        <w:t>„</w:t>
      </w:r>
      <w:r w:rsidRPr="00EB357B">
        <w:rPr>
          <w:rFonts w:cstheme="minorHAnsi"/>
          <w:b/>
          <w:sz w:val="20"/>
          <w:szCs w:val="20"/>
        </w:rPr>
        <w:t xml:space="preserve">Warsztaty </w:t>
      </w:r>
      <w:r>
        <w:rPr>
          <w:rFonts w:cstheme="minorHAnsi"/>
          <w:b/>
          <w:sz w:val="20"/>
          <w:szCs w:val="20"/>
        </w:rPr>
        <w:t>socjoterapeutyczne dla dzieci i młodzieży z pieczy zastępczej</w:t>
      </w:r>
      <w:r>
        <w:rPr>
          <w:rFonts w:cstheme="minorHAnsi"/>
          <w:b/>
          <w:sz w:val="24"/>
          <w:szCs w:val="24"/>
        </w:rPr>
        <w:t>”</w:t>
      </w:r>
    </w:p>
    <w:p w14:paraId="019B46E6" w14:textId="77777777" w:rsidR="00B2531D" w:rsidRPr="000450E0" w:rsidRDefault="00B2531D" w:rsidP="00B2531D">
      <w:pPr>
        <w:autoSpaceDE w:val="0"/>
        <w:autoSpaceDN w:val="0"/>
        <w:adjustRightInd w:val="0"/>
        <w:spacing w:after="120" w:line="276" w:lineRule="auto"/>
        <w:jc w:val="center"/>
        <w:rPr>
          <w:sz w:val="20"/>
        </w:rPr>
      </w:pPr>
      <w:r w:rsidRPr="000450E0">
        <w:rPr>
          <w:sz w:val="20"/>
        </w:rPr>
        <w:t>przedstawiam(y) następujące informacje: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709"/>
        <w:gridCol w:w="2381"/>
        <w:gridCol w:w="1559"/>
        <w:gridCol w:w="1902"/>
      </w:tblGrid>
      <w:tr w:rsidR="00B2531D" w:rsidRPr="000450E0" w14:paraId="249E6771" w14:textId="77777777" w:rsidTr="00C30EFE">
        <w:tc>
          <w:tcPr>
            <w:tcW w:w="539" w:type="dxa"/>
            <w:shd w:val="clear" w:color="auto" w:fill="auto"/>
            <w:vAlign w:val="center"/>
          </w:tcPr>
          <w:p w14:paraId="3CFBA3BF" w14:textId="77777777" w:rsidR="00B2531D" w:rsidRPr="000C4BFE" w:rsidRDefault="00B2531D" w:rsidP="00B2531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</w:rPr>
            </w:pPr>
            <w:r w:rsidRPr="000C4BFE">
              <w:rPr>
                <w:sz w:val="20"/>
              </w:rPr>
              <w:t>L.p.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1CC5A717" w14:textId="4958D71F" w:rsidR="00B2531D" w:rsidRPr="002F1BC6" w:rsidRDefault="00B2531D" w:rsidP="00C30EF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  <w:highlight w:val="yellow"/>
              </w:rPr>
            </w:pPr>
            <w:r w:rsidRPr="00C30EFE">
              <w:rPr>
                <w:sz w:val="20"/>
              </w:rPr>
              <w:t xml:space="preserve">Opis – przedmiot usługi, </w:t>
            </w:r>
            <w:r w:rsidRPr="00C30EFE">
              <w:rPr>
                <w:rFonts w:cstheme="minorHAnsi"/>
                <w:sz w:val="20"/>
                <w:szCs w:val="20"/>
              </w:rPr>
              <w:t xml:space="preserve">w tym wskazanie liczby </w:t>
            </w:r>
            <w:r w:rsidR="007E36C9">
              <w:rPr>
                <w:rFonts w:cstheme="minorHAnsi"/>
                <w:sz w:val="20"/>
                <w:szCs w:val="20"/>
              </w:rPr>
              <w:t>osób</w:t>
            </w:r>
            <w:r w:rsidRPr="00C30EFE">
              <w:rPr>
                <w:rFonts w:cstheme="minorHAnsi"/>
                <w:sz w:val="20"/>
                <w:szCs w:val="20"/>
              </w:rPr>
              <w:t xml:space="preserve"> i tematu zajęć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20736">
              <w:rPr>
                <w:rFonts w:cstheme="minorHAnsi"/>
                <w:sz w:val="20"/>
                <w:szCs w:val="20"/>
              </w:rPr>
              <w:t xml:space="preserve"> </w:t>
            </w:r>
            <w:r w:rsidR="007E36C9" w:rsidRPr="00C30EFE">
              <w:rPr>
                <w:rFonts w:cstheme="minorHAnsi"/>
                <w:sz w:val="20"/>
                <w:szCs w:val="20"/>
              </w:rPr>
              <w:t>warsztatów/szkoleń/wyjazdów socjoterapeutycznych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5A7CDFB" w14:textId="77777777" w:rsidR="00B2531D" w:rsidRPr="00C30EFE" w:rsidRDefault="00B2531D" w:rsidP="00B2531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</w:rPr>
            </w:pPr>
            <w:r w:rsidRPr="00C30EFE">
              <w:rPr>
                <w:sz w:val="20"/>
              </w:rPr>
              <w:t>Podmiot na rzecz którego wykonano usługę</w:t>
            </w:r>
          </w:p>
          <w:p w14:paraId="719611F6" w14:textId="77777777" w:rsidR="00B2531D" w:rsidRPr="00C30EFE" w:rsidRDefault="00B2531D" w:rsidP="00B2531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3C0D45" w14:textId="77777777" w:rsidR="00B2531D" w:rsidRPr="00C30EFE" w:rsidRDefault="00B2531D" w:rsidP="00B2531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</w:rPr>
            </w:pPr>
            <w:r w:rsidRPr="00C30EFE">
              <w:rPr>
                <w:sz w:val="20"/>
              </w:rPr>
              <w:t>Data wykonania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0BD5D022" w14:textId="77777777" w:rsidR="00B2531D" w:rsidRPr="00C30EFE" w:rsidRDefault="00B2531D" w:rsidP="00B2531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</w:rPr>
            </w:pPr>
            <w:r w:rsidRPr="00C30EFE">
              <w:rPr>
                <w:sz w:val="20"/>
              </w:rPr>
              <w:t>Wartość wykonanej usługi brutto</w:t>
            </w:r>
          </w:p>
        </w:tc>
      </w:tr>
      <w:tr w:rsidR="00B2531D" w:rsidRPr="000450E0" w14:paraId="0D0E2515" w14:textId="77777777" w:rsidTr="00C30EFE">
        <w:trPr>
          <w:trHeight w:val="439"/>
        </w:trPr>
        <w:tc>
          <w:tcPr>
            <w:tcW w:w="539" w:type="dxa"/>
            <w:shd w:val="clear" w:color="auto" w:fill="auto"/>
          </w:tcPr>
          <w:p w14:paraId="6BF331A4" w14:textId="77777777" w:rsidR="00B2531D" w:rsidRPr="000C4BFE" w:rsidRDefault="00B2531D" w:rsidP="00B2531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</w:rPr>
            </w:pPr>
            <w:r w:rsidRPr="000C4BFE">
              <w:rPr>
                <w:sz w:val="20"/>
              </w:rPr>
              <w:t>1</w:t>
            </w:r>
          </w:p>
        </w:tc>
        <w:tc>
          <w:tcPr>
            <w:tcW w:w="3709" w:type="dxa"/>
            <w:shd w:val="clear" w:color="auto" w:fill="auto"/>
          </w:tcPr>
          <w:p w14:paraId="6BC44761" w14:textId="77777777" w:rsidR="00B2531D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  <w:p w14:paraId="63F3362B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0471F90D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6C0AA4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02E101C9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</w:tr>
      <w:tr w:rsidR="00B2531D" w:rsidRPr="000450E0" w14:paraId="2F795A2F" w14:textId="77777777" w:rsidTr="00C30EFE">
        <w:trPr>
          <w:trHeight w:val="364"/>
        </w:trPr>
        <w:tc>
          <w:tcPr>
            <w:tcW w:w="539" w:type="dxa"/>
            <w:shd w:val="clear" w:color="auto" w:fill="auto"/>
          </w:tcPr>
          <w:p w14:paraId="72B15EC9" w14:textId="77777777" w:rsidR="00B2531D" w:rsidRPr="000C4BFE" w:rsidRDefault="00B2531D" w:rsidP="00B2531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</w:rPr>
            </w:pPr>
            <w:r w:rsidRPr="000C4BFE">
              <w:rPr>
                <w:sz w:val="20"/>
              </w:rPr>
              <w:t>2</w:t>
            </w:r>
          </w:p>
        </w:tc>
        <w:tc>
          <w:tcPr>
            <w:tcW w:w="3709" w:type="dxa"/>
            <w:shd w:val="clear" w:color="auto" w:fill="auto"/>
          </w:tcPr>
          <w:p w14:paraId="198E32C8" w14:textId="77777777" w:rsidR="00B2531D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  <w:p w14:paraId="7F3EF141" w14:textId="70419155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2CBA3935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F3183FC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29A163AB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</w:tr>
      <w:tr w:rsidR="00B2531D" w:rsidRPr="000450E0" w14:paraId="772502F6" w14:textId="77777777" w:rsidTr="00C30EFE">
        <w:tc>
          <w:tcPr>
            <w:tcW w:w="539" w:type="dxa"/>
            <w:shd w:val="clear" w:color="auto" w:fill="auto"/>
          </w:tcPr>
          <w:p w14:paraId="5D85865A" w14:textId="77777777" w:rsidR="00B2531D" w:rsidRPr="000C4BFE" w:rsidRDefault="00B2531D" w:rsidP="00B2531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09" w:type="dxa"/>
            <w:shd w:val="clear" w:color="auto" w:fill="auto"/>
          </w:tcPr>
          <w:p w14:paraId="66801D42" w14:textId="77777777" w:rsidR="00B2531D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  <w:p w14:paraId="5BEF62C3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09ACC15D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382BD30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09A0C151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</w:tr>
      <w:tr w:rsidR="00B2531D" w:rsidRPr="000450E0" w14:paraId="1FBACA92" w14:textId="77777777" w:rsidTr="00C30EFE">
        <w:tc>
          <w:tcPr>
            <w:tcW w:w="539" w:type="dxa"/>
            <w:shd w:val="clear" w:color="auto" w:fill="auto"/>
          </w:tcPr>
          <w:p w14:paraId="61EF7C98" w14:textId="77777777" w:rsidR="00B2531D" w:rsidRPr="000C4BFE" w:rsidRDefault="00B2531D" w:rsidP="00B2531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09" w:type="dxa"/>
            <w:shd w:val="clear" w:color="auto" w:fill="auto"/>
          </w:tcPr>
          <w:p w14:paraId="3B8BBC58" w14:textId="77777777" w:rsidR="00B2531D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  <w:p w14:paraId="7AC54FBC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7E90E258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7483E56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498C202A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</w:tr>
      <w:tr w:rsidR="00B2531D" w:rsidRPr="000450E0" w14:paraId="0C0D5ED9" w14:textId="77777777" w:rsidTr="00C30EFE">
        <w:tc>
          <w:tcPr>
            <w:tcW w:w="539" w:type="dxa"/>
            <w:shd w:val="clear" w:color="auto" w:fill="auto"/>
          </w:tcPr>
          <w:p w14:paraId="5BF9F850" w14:textId="77777777" w:rsidR="00B2531D" w:rsidRDefault="00B2531D" w:rsidP="00B2531D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09" w:type="dxa"/>
            <w:shd w:val="clear" w:color="auto" w:fill="auto"/>
          </w:tcPr>
          <w:p w14:paraId="1FB7F486" w14:textId="77777777" w:rsidR="00B2531D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  <w:p w14:paraId="6F2C7BE3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1899B10C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B29DD51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701C62F6" w14:textId="77777777" w:rsidR="00B2531D" w:rsidRPr="000C4BFE" w:rsidRDefault="00B2531D" w:rsidP="00E824AD">
            <w:pPr>
              <w:autoSpaceDE w:val="0"/>
              <w:autoSpaceDN w:val="0"/>
              <w:adjustRightInd w:val="0"/>
              <w:spacing w:after="0" w:line="276" w:lineRule="auto"/>
              <w:rPr>
                <w:sz w:val="20"/>
              </w:rPr>
            </w:pPr>
          </w:p>
        </w:tc>
      </w:tr>
    </w:tbl>
    <w:p w14:paraId="02779AE3" w14:textId="1B8C929B" w:rsidR="00B2531D" w:rsidRPr="00500224" w:rsidRDefault="00B2531D" w:rsidP="00B2531D">
      <w:pPr>
        <w:ind w:left="-142" w:right="-427"/>
        <w:jc w:val="both"/>
        <w:rPr>
          <w:rFonts w:ascii="Calibri" w:hAnsi="Calibri" w:cs="Calibri"/>
          <w:sz w:val="20"/>
        </w:rPr>
      </w:pPr>
      <w:r w:rsidRPr="00C30EFE">
        <w:rPr>
          <w:rFonts w:ascii="Calibri" w:hAnsi="Calibri" w:cs="Calibri"/>
          <w:sz w:val="20"/>
        </w:rPr>
        <w:t xml:space="preserve">Wykonawca spełni warunek posiadania wiedzy i doświadczenia poprzez wykazanie, że w okresie ostatnich trzech lat, przed upływem terminu składania ofert, a jeżeli okres prowadzenia działalności jest krótszy - w tym okresie wykonał </w:t>
      </w:r>
      <w:r w:rsidRPr="00C30EFE">
        <w:rPr>
          <w:rFonts w:ascii="Calibri" w:hAnsi="Calibri" w:cs="Calibri"/>
          <w:sz w:val="20"/>
          <w:u w:val="single"/>
        </w:rPr>
        <w:t xml:space="preserve">2 zadania dotyczące zorganizowania i przeprowadzenia </w:t>
      </w:r>
      <w:r w:rsidR="00C30EFE" w:rsidRPr="00C30EFE">
        <w:rPr>
          <w:rFonts w:cstheme="minorHAnsi"/>
          <w:sz w:val="20"/>
          <w:szCs w:val="20"/>
          <w:u w:val="single"/>
        </w:rPr>
        <w:t>warsztatów/szkoleń/wyjazdów socjoterapeutycznych dla dzieci i młodzieży dla grupy min. 10 osób o wartości min. 15.000,00 zł</w:t>
      </w:r>
      <w:r w:rsidR="00C30EFE" w:rsidRPr="00C30EFE">
        <w:rPr>
          <w:rFonts w:ascii="Calibri" w:hAnsi="Calibri" w:cs="Calibri"/>
          <w:sz w:val="20"/>
        </w:rPr>
        <w:t xml:space="preserve"> </w:t>
      </w:r>
      <w:r w:rsidRPr="00C30EFE">
        <w:rPr>
          <w:rFonts w:ascii="Calibri" w:hAnsi="Calibri" w:cs="Calibri"/>
          <w:sz w:val="20"/>
        </w:rPr>
        <w:t xml:space="preserve"> oraz załączy dowody (poświadczenia, oświadczenia), czy zostały wykonane lub są wykonywane </w:t>
      </w:r>
      <w:r w:rsidRPr="00500224">
        <w:rPr>
          <w:rFonts w:ascii="Calibri" w:hAnsi="Calibri" w:cs="Calibri"/>
          <w:sz w:val="20"/>
        </w:rPr>
        <w:t xml:space="preserve">należycie. </w:t>
      </w:r>
    </w:p>
    <w:p w14:paraId="417DB7E1" w14:textId="6B29332F" w:rsidR="00B2531D" w:rsidRPr="000C4BFE" w:rsidRDefault="00B2531D" w:rsidP="00B2531D">
      <w:pPr>
        <w:ind w:left="-142" w:right="-427"/>
        <w:jc w:val="both"/>
        <w:rPr>
          <w:rFonts w:ascii="Calibri" w:hAnsi="Calibri" w:cs="Calibri"/>
          <w:sz w:val="20"/>
        </w:rPr>
      </w:pPr>
      <w:r w:rsidRPr="00500224">
        <w:rPr>
          <w:rFonts w:ascii="Calibri" w:hAnsi="Calibri" w:cs="Calibri"/>
          <w:sz w:val="20"/>
        </w:rPr>
        <w:t xml:space="preserve">Udokumentowanie wykonania większej ilości zadań z zakresu zorganizowania i przeprowadzenia </w:t>
      </w:r>
      <w:r w:rsidR="00C30EFE" w:rsidRPr="00500224">
        <w:rPr>
          <w:rFonts w:cstheme="minorHAnsi"/>
          <w:sz w:val="20"/>
          <w:szCs w:val="20"/>
        </w:rPr>
        <w:t xml:space="preserve">warsztatów/szkoleń/wyjazdów socjoterapeutycznych dla dzieci i młodzieży  </w:t>
      </w:r>
      <w:r w:rsidR="00E824AD" w:rsidRPr="00500224">
        <w:rPr>
          <w:rFonts w:cstheme="minorHAnsi"/>
          <w:sz w:val="20"/>
          <w:szCs w:val="20"/>
        </w:rPr>
        <w:t>a także</w:t>
      </w:r>
      <w:r w:rsidR="00C30EFE" w:rsidRPr="00500224">
        <w:rPr>
          <w:rFonts w:cstheme="minorHAnsi"/>
          <w:sz w:val="20"/>
          <w:szCs w:val="20"/>
        </w:rPr>
        <w:t xml:space="preserve"> warsztatów reintegracji społecznej dla dzieci i młodzieży </w:t>
      </w:r>
      <w:r w:rsidRPr="00500224">
        <w:rPr>
          <w:rFonts w:ascii="Calibri" w:hAnsi="Calibri" w:cs="Calibri"/>
          <w:sz w:val="20"/>
        </w:rPr>
        <w:t>dla grup min. 10 osób będzie dodatkowo punktowane w kategorii: Doświadczenie.</w:t>
      </w:r>
    </w:p>
    <w:p w14:paraId="0F03FC2C" w14:textId="77777777" w:rsidR="00B2531D" w:rsidRPr="000450E0" w:rsidRDefault="00B2531D" w:rsidP="00B2531D">
      <w:pPr>
        <w:autoSpaceDE w:val="0"/>
        <w:autoSpaceDN w:val="0"/>
        <w:adjustRightInd w:val="0"/>
        <w:spacing w:after="120" w:line="276" w:lineRule="auto"/>
        <w:ind w:left="5664" w:hanging="5664"/>
        <w:rPr>
          <w:sz w:val="20"/>
        </w:rPr>
      </w:pPr>
    </w:p>
    <w:p w14:paraId="26EDEEC4" w14:textId="77777777" w:rsidR="00B2531D" w:rsidRPr="00FD158D" w:rsidRDefault="00B2531D" w:rsidP="00B2531D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  <w:r w:rsidRPr="00FD158D">
        <w:rPr>
          <w:kern w:val="1"/>
          <w:szCs w:val="24"/>
          <w:lang w:eastAsia="ar-SA"/>
        </w:rPr>
        <w:t xml:space="preserve">…………….……. </w:t>
      </w:r>
      <w:r w:rsidRPr="00FD158D">
        <w:rPr>
          <w:i/>
          <w:kern w:val="1"/>
          <w:szCs w:val="24"/>
          <w:lang w:eastAsia="ar-SA"/>
        </w:rPr>
        <w:t xml:space="preserve">(miejscowość), </w:t>
      </w:r>
      <w:r w:rsidRPr="00FD158D">
        <w:rPr>
          <w:kern w:val="1"/>
          <w:szCs w:val="24"/>
          <w:lang w:eastAsia="ar-SA"/>
        </w:rPr>
        <w:t xml:space="preserve">dnia ………….……. r. </w:t>
      </w:r>
    </w:p>
    <w:p w14:paraId="10ED9352" w14:textId="77777777" w:rsidR="00B2531D" w:rsidRPr="00861D79" w:rsidRDefault="00B2531D" w:rsidP="00B2531D">
      <w:pPr>
        <w:suppressAutoHyphens/>
        <w:spacing w:after="0" w:line="240" w:lineRule="auto"/>
        <w:ind w:left="5761" w:hanging="5761"/>
        <w:rPr>
          <w:kern w:val="1"/>
          <w:szCs w:val="24"/>
          <w:lang w:eastAsia="ar-SA"/>
        </w:rPr>
      </w:pPr>
      <w:r w:rsidRPr="00FD158D">
        <w:rPr>
          <w:kern w:val="1"/>
          <w:szCs w:val="24"/>
          <w:lang w:eastAsia="ar-SA"/>
        </w:rPr>
        <w:tab/>
      </w:r>
      <w:r w:rsidRPr="00861D79">
        <w:rPr>
          <w:kern w:val="1"/>
          <w:szCs w:val="24"/>
          <w:lang w:eastAsia="ar-SA"/>
        </w:rPr>
        <w:t xml:space="preserve">  ___________________________</w:t>
      </w:r>
    </w:p>
    <w:p w14:paraId="05397A86" w14:textId="77777777" w:rsidR="00B2531D" w:rsidRPr="006A7262" w:rsidRDefault="00B2531D" w:rsidP="00B2531D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Pieczątka i czytelny podpis Wykonawcy lub      </w:t>
      </w:r>
    </w:p>
    <w:p w14:paraId="091E0FF8" w14:textId="77777777" w:rsidR="00B2531D" w:rsidRPr="006A7262" w:rsidRDefault="00B2531D" w:rsidP="00B2531D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>osoby/osób uprawnionych do reprezentowania</w:t>
      </w:r>
    </w:p>
    <w:p w14:paraId="615753CA" w14:textId="77777777" w:rsidR="00B2531D" w:rsidRPr="006A7262" w:rsidRDefault="00B2531D" w:rsidP="00B2531D">
      <w:pPr>
        <w:suppressAutoHyphens/>
        <w:spacing w:after="0" w:line="240" w:lineRule="auto"/>
        <w:ind w:left="4956" w:firstLine="708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                     </w:t>
      </w:r>
      <w:r>
        <w:rPr>
          <w:kern w:val="1"/>
          <w:sz w:val="16"/>
          <w:szCs w:val="16"/>
          <w:lang w:eastAsia="ar-SA"/>
        </w:rPr>
        <w:t xml:space="preserve">              </w:t>
      </w:r>
      <w:r w:rsidRPr="006A7262">
        <w:rPr>
          <w:kern w:val="1"/>
          <w:sz w:val="16"/>
          <w:szCs w:val="16"/>
          <w:lang w:eastAsia="ar-SA"/>
        </w:rPr>
        <w:t xml:space="preserve">      Wykonawcy*</w:t>
      </w:r>
    </w:p>
    <w:p w14:paraId="6E365D26" w14:textId="77777777" w:rsidR="00B2531D" w:rsidRPr="00FD158D" w:rsidRDefault="00B2531D" w:rsidP="00B2531D">
      <w:pPr>
        <w:suppressAutoHyphens/>
        <w:ind w:left="5760" w:hanging="5760"/>
        <w:rPr>
          <w:kern w:val="1"/>
          <w:szCs w:val="24"/>
          <w:lang w:eastAsia="ar-SA"/>
        </w:rPr>
      </w:pPr>
    </w:p>
    <w:p w14:paraId="36A062CE" w14:textId="77777777" w:rsidR="00B2531D" w:rsidRPr="00FD158D" w:rsidRDefault="00B2531D" w:rsidP="00B2531D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  <w:r w:rsidRPr="00FD158D">
        <w:rPr>
          <w:b/>
          <w:kern w:val="1"/>
          <w:sz w:val="20"/>
          <w:lang w:eastAsia="ar-SA"/>
        </w:rPr>
        <w:t xml:space="preserve"> (*UWAGA: podpis nieczytelny jest dopuszczalny wyłącznie z pieczątką imienną osoby składającej podpis).</w:t>
      </w:r>
    </w:p>
    <w:p w14:paraId="624C00C2" w14:textId="77777777" w:rsidR="00B2531D" w:rsidRPr="00110FF2" w:rsidRDefault="00B2531D" w:rsidP="00B2531D">
      <w:pPr>
        <w:pageBreakBefore/>
        <w:suppressAutoHyphens/>
        <w:spacing w:line="360" w:lineRule="auto"/>
        <w:ind w:left="284" w:right="454" w:hanging="284"/>
        <w:jc w:val="right"/>
        <w:textAlignment w:val="baseline"/>
        <w:rPr>
          <w:b/>
          <w:kern w:val="1"/>
          <w:sz w:val="20"/>
          <w:lang w:eastAsia="ar-SA"/>
        </w:rPr>
      </w:pPr>
      <w:r w:rsidRPr="00110FF2">
        <w:rPr>
          <w:b/>
          <w:spacing w:val="4"/>
          <w:kern w:val="1"/>
          <w:sz w:val="20"/>
          <w:lang w:eastAsia="ar-SA"/>
        </w:rPr>
        <w:lastRenderedPageBreak/>
        <w:t>Załącznik nr 5 do Ogłoszenia</w:t>
      </w:r>
    </w:p>
    <w:p w14:paraId="18C60126" w14:textId="77777777" w:rsidR="00B2531D" w:rsidRPr="00FD158D" w:rsidRDefault="00B2531D" w:rsidP="00B2531D">
      <w:pPr>
        <w:suppressAutoHyphens/>
        <w:ind w:right="5953"/>
        <w:textAlignment w:val="baseline"/>
        <w:rPr>
          <w:kern w:val="1"/>
          <w:szCs w:val="24"/>
          <w:lang w:eastAsia="ar-SA"/>
        </w:rPr>
      </w:pPr>
    </w:p>
    <w:p w14:paraId="7F26CD24" w14:textId="77777777" w:rsidR="00B2531D" w:rsidRPr="00FD158D" w:rsidRDefault="00B2531D" w:rsidP="00B2531D">
      <w:pPr>
        <w:suppressAutoHyphens/>
        <w:jc w:val="both"/>
        <w:textAlignment w:val="baseline"/>
        <w:rPr>
          <w:spacing w:val="4"/>
          <w:kern w:val="1"/>
          <w:szCs w:val="24"/>
          <w:lang w:eastAsia="ar-SA"/>
        </w:rPr>
      </w:pPr>
      <w:r w:rsidRPr="00FD158D">
        <w:rPr>
          <w:spacing w:val="4"/>
          <w:kern w:val="1"/>
          <w:szCs w:val="24"/>
          <w:lang w:eastAsia="ar-SA"/>
        </w:rPr>
        <w:t>Ja/my niżej podpisani:</w:t>
      </w:r>
    </w:p>
    <w:p w14:paraId="1A4C39A1" w14:textId="77777777" w:rsidR="00B2531D" w:rsidRPr="00FD158D" w:rsidRDefault="00B2531D" w:rsidP="00B2531D">
      <w:pPr>
        <w:suppressAutoHyphens/>
        <w:jc w:val="both"/>
        <w:textAlignment w:val="baseline"/>
        <w:rPr>
          <w:i/>
          <w:kern w:val="1"/>
          <w:szCs w:val="24"/>
          <w:lang w:eastAsia="ar-SA"/>
        </w:rPr>
      </w:pPr>
      <w:r w:rsidRPr="00FD158D">
        <w:rPr>
          <w:spacing w:val="4"/>
          <w:kern w:val="1"/>
          <w:szCs w:val="24"/>
          <w:lang w:eastAsia="ar-SA"/>
        </w:rPr>
        <w:t>………………………………………………………………………………………………………</w:t>
      </w:r>
    </w:p>
    <w:p w14:paraId="794B9446" w14:textId="77777777" w:rsidR="00B2531D" w:rsidRPr="00FD158D" w:rsidRDefault="00B2531D" w:rsidP="00B2531D">
      <w:pPr>
        <w:suppressAutoHyphens/>
        <w:ind w:right="72"/>
        <w:textAlignment w:val="baseline"/>
        <w:rPr>
          <w:spacing w:val="4"/>
          <w:kern w:val="1"/>
          <w:szCs w:val="24"/>
          <w:lang w:eastAsia="ar-SA"/>
        </w:rPr>
      </w:pPr>
      <w:r w:rsidRPr="00FD158D">
        <w:rPr>
          <w:i/>
          <w:kern w:val="1"/>
          <w:szCs w:val="24"/>
          <w:lang w:eastAsia="ar-SA"/>
        </w:rPr>
        <w:t>(imię, nazwisko, stanowisko/podstawa do reprezentacji)</w:t>
      </w:r>
    </w:p>
    <w:p w14:paraId="6512E75F" w14:textId="77777777" w:rsidR="00B2531D" w:rsidRPr="00FD158D" w:rsidRDefault="00B2531D" w:rsidP="00B2531D">
      <w:pPr>
        <w:suppressAutoHyphens/>
        <w:jc w:val="both"/>
        <w:textAlignment w:val="baseline"/>
        <w:rPr>
          <w:spacing w:val="4"/>
          <w:kern w:val="1"/>
          <w:szCs w:val="24"/>
          <w:lang w:eastAsia="ar-SA"/>
        </w:rPr>
      </w:pPr>
      <w:r w:rsidRPr="00FD158D">
        <w:rPr>
          <w:spacing w:val="4"/>
          <w:kern w:val="1"/>
          <w:szCs w:val="24"/>
          <w:lang w:eastAsia="ar-SA"/>
        </w:rPr>
        <w:t>działając w imieniu i na rzecz:</w:t>
      </w:r>
    </w:p>
    <w:p w14:paraId="249FF3F6" w14:textId="77777777" w:rsidR="00B2531D" w:rsidRPr="00FD158D" w:rsidRDefault="00B2531D" w:rsidP="00B2531D">
      <w:pPr>
        <w:suppressAutoHyphens/>
        <w:jc w:val="both"/>
        <w:textAlignment w:val="baseline"/>
        <w:rPr>
          <w:spacing w:val="4"/>
          <w:kern w:val="1"/>
          <w:szCs w:val="24"/>
          <w:lang w:eastAsia="ar-SA"/>
        </w:rPr>
      </w:pPr>
      <w:r w:rsidRPr="00FD158D">
        <w:rPr>
          <w:spacing w:val="4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spacing w:val="4"/>
          <w:kern w:val="1"/>
          <w:szCs w:val="24"/>
          <w:lang w:eastAsia="ar-SA"/>
        </w:rPr>
        <w:t>....</w:t>
      </w:r>
    </w:p>
    <w:p w14:paraId="275EECC0" w14:textId="77777777" w:rsidR="00B2531D" w:rsidRPr="00FD158D" w:rsidRDefault="00B2531D" w:rsidP="00B2531D">
      <w:pPr>
        <w:suppressAutoHyphens/>
        <w:jc w:val="both"/>
        <w:textAlignment w:val="baseline"/>
        <w:rPr>
          <w:i/>
          <w:kern w:val="1"/>
          <w:szCs w:val="24"/>
          <w:lang w:eastAsia="ar-SA"/>
        </w:rPr>
      </w:pPr>
      <w:r w:rsidRPr="00FD158D">
        <w:rPr>
          <w:spacing w:val="4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14:paraId="7FAD470E" w14:textId="77777777" w:rsidR="00B2531D" w:rsidRPr="00FD158D" w:rsidRDefault="00B2531D" w:rsidP="00B2531D">
      <w:pPr>
        <w:suppressAutoHyphens/>
        <w:jc w:val="center"/>
        <w:textAlignment w:val="baseline"/>
        <w:rPr>
          <w:spacing w:val="4"/>
          <w:kern w:val="1"/>
          <w:szCs w:val="24"/>
          <w:lang w:eastAsia="ar-SA"/>
        </w:rPr>
      </w:pPr>
      <w:r w:rsidRPr="00FD158D">
        <w:rPr>
          <w:i/>
          <w:kern w:val="1"/>
          <w:szCs w:val="24"/>
          <w:lang w:eastAsia="ar-SA"/>
        </w:rPr>
        <w:t>(pełna nazwa/firma, NIP, adres)</w:t>
      </w:r>
    </w:p>
    <w:p w14:paraId="358BE4F7" w14:textId="77777777" w:rsidR="00B2531D" w:rsidRPr="00FD158D" w:rsidRDefault="00B2531D" w:rsidP="00B2531D">
      <w:pPr>
        <w:suppressAutoHyphens/>
        <w:textAlignment w:val="baseline"/>
        <w:rPr>
          <w:spacing w:val="4"/>
          <w:kern w:val="1"/>
          <w:szCs w:val="24"/>
          <w:lang w:eastAsia="ar-SA"/>
        </w:rPr>
      </w:pPr>
    </w:p>
    <w:p w14:paraId="52DB9B64" w14:textId="77777777" w:rsidR="00B2531D" w:rsidRPr="00FD158D" w:rsidRDefault="00B2531D" w:rsidP="00B2531D">
      <w:pPr>
        <w:suppressAutoHyphens/>
        <w:textAlignment w:val="baseline"/>
        <w:rPr>
          <w:b/>
          <w:kern w:val="1"/>
          <w:sz w:val="26"/>
          <w:szCs w:val="26"/>
          <w:lang w:eastAsia="ar-SA"/>
        </w:rPr>
      </w:pPr>
      <w:r w:rsidRPr="00FD158D">
        <w:rPr>
          <w:spacing w:val="4"/>
          <w:kern w:val="1"/>
          <w:szCs w:val="24"/>
          <w:lang w:eastAsia="ar-SA"/>
        </w:rPr>
        <w:t>ubiegając się o udzielenie zamówienia publicznego pn.:</w:t>
      </w:r>
    </w:p>
    <w:p w14:paraId="2C0B6037" w14:textId="4FCAC3C9" w:rsidR="00B2531D" w:rsidRPr="00E824AD" w:rsidRDefault="00B2531D" w:rsidP="00B2531D">
      <w:pPr>
        <w:spacing w:after="120" w:line="276" w:lineRule="auto"/>
        <w:jc w:val="center"/>
        <w:rPr>
          <w:rFonts w:cstheme="minorHAnsi"/>
          <w:b/>
          <w:i/>
        </w:rPr>
      </w:pPr>
      <w:r w:rsidRPr="00E824AD">
        <w:rPr>
          <w:rFonts w:eastAsia="Cambria" w:cstheme="minorHAnsi"/>
          <w:b/>
          <w:i/>
        </w:rPr>
        <w:t>„</w:t>
      </w:r>
      <w:r w:rsidRPr="00E824AD">
        <w:rPr>
          <w:rFonts w:cstheme="minorHAnsi"/>
          <w:b/>
        </w:rPr>
        <w:t>Warsztaty socjoterapeutyczne dla dzieci i młodzieży z pieczy zastępczej”</w:t>
      </w:r>
    </w:p>
    <w:p w14:paraId="6AEF52DE" w14:textId="77777777" w:rsidR="00B2531D" w:rsidRPr="0083380D" w:rsidRDefault="00B2531D" w:rsidP="00B2531D">
      <w:pPr>
        <w:suppressAutoHyphens/>
        <w:jc w:val="center"/>
        <w:textAlignment w:val="baseline"/>
        <w:rPr>
          <w:b/>
          <w:kern w:val="1"/>
          <w:sz w:val="20"/>
          <w:lang w:eastAsia="ar-SA"/>
        </w:rPr>
      </w:pPr>
    </w:p>
    <w:p w14:paraId="7A4B076E" w14:textId="77777777" w:rsidR="00B2531D" w:rsidRPr="00FD158D" w:rsidRDefault="00B2531D" w:rsidP="00B2531D">
      <w:pPr>
        <w:suppressAutoHyphens/>
        <w:textAlignment w:val="baseline"/>
        <w:rPr>
          <w:b/>
          <w:kern w:val="1"/>
          <w:szCs w:val="24"/>
          <w:u w:val="single"/>
          <w:lang w:eastAsia="ar-SA"/>
        </w:rPr>
      </w:pPr>
      <w:r w:rsidRPr="00FD158D">
        <w:rPr>
          <w:spacing w:val="4"/>
          <w:kern w:val="1"/>
          <w:szCs w:val="24"/>
          <w:lang w:eastAsia="ar-SA"/>
        </w:rPr>
        <w:t>składam/y następujące oświadczenia:</w:t>
      </w:r>
    </w:p>
    <w:p w14:paraId="762534EF" w14:textId="77777777" w:rsidR="00B2531D" w:rsidRPr="00FD158D" w:rsidRDefault="00B2531D" w:rsidP="00B2531D">
      <w:pPr>
        <w:suppressAutoHyphens/>
        <w:spacing w:after="120" w:line="360" w:lineRule="auto"/>
        <w:jc w:val="center"/>
        <w:textAlignment w:val="baseline"/>
        <w:rPr>
          <w:b/>
          <w:kern w:val="1"/>
          <w:szCs w:val="24"/>
          <w:u w:val="single"/>
          <w:lang w:eastAsia="ar-SA"/>
        </w:rPr>
      </w:pPr>
      <w:r w:rsidRPr="00FD158D">
        <w:rPr>
          <w:b/>
          <w:kern w:val="1"/>
          <w:sz w:val="28"/>
          <w:szCs w:val="28"/>
          <w:u w:val="single"/>
          <w:lang w:eastAsia="ar-SA"/>
        </w:rPr>
        <w:t xml:space="preserve">Oświadczenie Wykonawcy </w:t>
      </w:r>
    </w:p>
    <w:p w14:paraId="0C6CB1A9" w14:textId="77777777" w:rsidR="00B2531D" w:rsidRPr="00FD158D" w:rsidRDefault="00B2531D" w:rsidP="00B2531D">
      <w:pPr>
        <w:suppressAutoHyphens/>
        <w:spacing w:before="120" w:line="360" w:lineRule="auto"/>
        <w:jc w:val="center"/>
        <w:textAlignment w:val="baseline"/>
        <w:rPr>
          <w:kern w:val="1"/>
          <w:szCs w:val="24"/>
          <w:lang w:eastAsia="ar-SA"/>
        </w:rPr>
      </w:pPr>
      <w:r w:rsidRPr="00FD158D">
        <w:rPr>
          <w:b/>
          <w:kern w:val="1"/>
          <w:szCs w:val="24"/>
          <w:u w:val="single"/>
          <w:lang w:eastAsia="ar-SA"/>
        </w:rPr>
        <w:t>DOTYCZĄCE PRZESŁANEK WYKLUCZENIA Z POSTĘPOWANIA</w:t>
      </w:r>
    </w:p>
    <w:p w14:paraId="29B2FD08" w14:textId="77777777" w:rsidR="00B2531D" w:rsidRPr="00FD158D" w:rsidRDefault="00B2531D" w:rsidP="00B2531D">
      <w:pPr>
        <w:suppressAutoHyphens/>
        <w:spacing w:line="360" w:lineRule="auto"/>
        <w:ind w:left="720"/>
        <w:jc w:val="both"/>
        <w:rPr>
          <w:kern w:val="1"/>
          <w:szCs w:val="24"/>
          <w:lang w:eastAsia="ar-SA"/>
        </w:rPr>
      </w:pPr>
    </w:p>
    <w:p w14:paraId="52A1F765" w14:textId="77777777" w:rsidR="00B2531D" w:rsidRPr="00FD158D" w:rsidRDefault="00B2531D" w:rsidP="00B2531D">
      <w:pPr>
        <w:numPr>
          <w:ilvl w:val="0"/>
          <w:numId w:val="40"/>
        </w:numPr>
        <w:tabs>
          <w:tab w:val="clear" w:pos="720"/>
          <w:tab w:val="num" w:pos="0"/>
        </w:tabs>
        <w:suppressAutoHyphens/>
        <w:spacing w:after="0" w:line="240" w:lineRule="auto"/>
        <w:textAlignment w:val="baseline"/>
        <w:rPr>
          <w:i/>
          <w:kern w:val="1"/>
          <w:szCs w:val="24"/>
          <w:lang w:eastAsia="ar-SA"/>
        </w:rPr>
      </w:pPr>
      <w:r w:rsidRPr="00FD158D">
        <w:rPr>
          <w:kern w:val="1"/>
          <w:szCs w:val="24"/>
          <w:lang w:eastAsia="ar-SA"/>
        </w:rPr>
        <w:t xml:space="preserve">Oświadczam, że nie podlegam wykluczeniu z postępowania na podstawie art. 24 ust 1 pkt </w:t>
      </w:r>
      <w:r w:rsidRPr="00FD158D">
        <w:rPr>
          <w:kern w:val="1"/>
          <w:szCs w:val="24"/>
          <w:lang w:eastAsia="ar-SA"/>
        </w:rPr>
        <w:br/>
        <w:t>12 - 23 i ust. 5 pkt 1 ustawy Prawo zamówień publicznych.</w:t>
      </w:r>
    </w:p>
    <w:p w14:paraId="2A9CAF37" w14:textId="77777777" w:rsidR="00B2531D" w:rsidRPr="00FD158D" w:rsidRDefault="00B2531D" w:rsidP="00B2531D">
      <w:pPr>
        <w:suppressAutoHyphens/>
        <w:spacing w:line="360" w:lineRule="auto"/>
        <w:jc w:val="both"/>
        <w:textAlignment w:val="baseline"/>
        <w:rPr>
          <w:i/>
          <w:kern w:val="1"/>
          <w:szCs w:val="24"/>
          <w:lang w:eastAsia="ar-SA"/>
        </w:rPr>
      </w:pPr>
    </w:p>
    <w:p w14:paraId="57FA9C6F" w14:textId="77777777" w:rsidR="00B2531D" w:rsidRPr="00FD158D" w:rsidRDefault="00B2531D" w:rsidP="00B2531D">
      <w:pPr>
        <w:suppressAutoHyphens/>
        <w:spacing w:line="360" w:lineRule="auto"/>
        <w:jc w:val="both"/>
        <w:textAlignment w:val="baseline"/>
        <w:rPr>
          <w:i/>
          <w:kern w:val="1"/>
          <w:szCs w:val="24"/>
          <w:lang w:eastAsia="ar-SA"/>
        </w:rPr>
      </w:pPr>
    </w:p>
    <w:p w14:paraId="445024CB" w14:textId="77777777" w:rsidR="00B2531D" w:rsidRPr="00FD158D" w:rsidRDefault="00B2531D" w:rsidP="00B2531D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  <w:bookmarkStart w:id="2" w:name="_Hlk52730734"/>
      <w:r w:rsidRPr="00FD158D">
        <w:rPr>
          <w:kern w:val="1"/>
          <w:szCs w:val="24"/>
          <w:lang w:eastAsia="ar-SA"/>
        </w:rPr>
        <w:t xml:space="preserve">…………….……. </w:t>
      </w:r>
      <w:r w:rsidRPr="00FD158D">
        <w:rPr>
          <w:i/>
          <w:kern w:val="1"/>
          <w:szCs w:val="24"/>
          <w:lang w:eastAsia="ar-SA"/>
        </w:rPr>
        <w:t xml:space="preserve">(miejscowość), </w:t>
      </w:r>
      <w:r w:rsidRPr="00FD158D">
        <w:rPr>
          <w:kern w:val="1"/>
          <w:szCs w:val="24"/>
          <w:lang w:eastAsia="ar-SA"/>
        </w:rPr>
        <w:t xml:space="preserve">dnia ………….……. r. </w:t>
      </w:r>
    </w:p>
    <w:p w14:paraId="51A04AC0" w14:textId="77777777" w:rsidR="00B2531D" w:rsidRPr="00FD158D" w:rsidRDefault="00B2531D" w:rsidP="00B2531D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</w:p>
    <w:p w14:paraId="0D607AC6" w14:textId="77777777" w:rsidR="00B2531D" w:rsidRPr="00861D79" w:rsidRDefault="00B2531D" w:rsidP="00B2531D">
      <w:pPr>
        <w:suppressAutoHyphens/>
        <w:spacing w:after="0" w:line="240" w:lineRule="auto"/>
        <w:ind w:left="5761" w:hanging="5761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 xml:space="preserve">                                                                                                   </w:t>
      </w:r>
      <w:r w:rsidRPr="00FD158D">
        <w:rPr>
          <w:kern w:val="1"/>
          <w:szCs w:val="24"/>
          <w:lang w:eastAsia="ar-SA"/>
        </w:rPr>
        <w:t xml:space="preserve"> </w:t>
      </w:r>
      <w:r w:rsidRPr="00861D79">
        <w:rPr>
          <w:kern w:val="1"/>
          <w:szCs w:val="24"/>
          <w:lang w:eastAsia="ar-SA"/>
        </w:rPr>
        <w:t xml:space="preserve">  </w:t>
      </w:r>
      <w:r>
        <w:rPr>
          <w:kern w:val="1"/>
          <w:szCs w:val="24"/>
          <w:lang w:eastAsia="ar-SA"/>
        </w:rPr>
        <w:t xml:space="preserve">                       </w:t>
      </w:r>
      <w:r w:rsidRPr="00861D79">
        <w:rPr>
          <w:kern w:val="1"/>
          <w:szCs w:val="24"/>
          <w:lang w:eastAsia="ar-SA"/>
        </w:rPr>
        <w:t xml:space="preserve"> ___________________________</w:t>
      </w:r>
    </w:p>
    <w:p w14:paraId="4952BB4C" w14:textId="77777777" w:rsidR="00B2531D" w:rsidRPr="006A7262" w:rsidRDefault="00B2531D" w:rsidP="00B2531D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Pieczątka i czytelny podpis Wykonawcy lub      </w:t>
      </w:r>
    </w:p>
    <w:p w14:paraId="05E82363" w14:textId="77777777" w:rsidR="00B2531D" w:rsidRPr="006A7262" w:rsidRDefault="00B2531D" w:rsidP="00B2531D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>osoby/osób uprawnionych do reprezentowania</w:t>
      </w:r>
    </w:p>
    <w:p w14:paraId="35A23919" w14:textId="77777777" w:rsidR="00B2531D" w:rsidRPr="006A7262" w:rsidRDefault="00B2531D" w:rsidP="00B2531D">
      <w:pPr>
        <w:suppressAutoHyphens/>
        <w:spacing w:after="0" w:line="240" w:lineRule="auto"/>
        <w:ind w:left="4956" w:firstLine="708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                     </w:t>
      </w:r>
      <w:r>
        <w:rPr>
          <w:kern w:val="1"/>
          <w:sz w:val="16"/>
          <w:szCs w:val="16"/>
          <w:lang w:eastAsia="ar-SA"/>
        </w:rPr>
        <w:t xml:space="preserve">              </w:t>
      </w:r>
      <w:r w:rsidRPr="006A7262">
        <w:rPr>
          <w:kern w:val="1"/>
          <w:sz w:val="16"/>
          <w:szCs w:val="16"/>
          <w:lang w:eastAsia="ar-SA"/>
        </w:rPr>
        <w:t xml:space="preserve">      Wykonawcy*</w:t>
      </w:r>
    </w:p>
    <w:bookmarkEnd w:id="2"/>
    <w:p w14:paraId="2B754D66" w14:textId="77777777" w:rsidR="00B2531D" w:rsidRPr="00FD158D" w:rsidRDefault="00B2531D" w:rsidP="00B2531D">
      <w:pPr>
        <w:suppressAutoHyphens/>
        <w:ind w:left="5760" w:hanging="5760"/>
        <w:rPr>
          <w:kern w:val="1"/>
          <w:szCs w:val="24"/>
          <w:lang w:eastAsia="ar-SA"/>
        </w:rPr>
      </w:pPr>
    </w:p>
    <w:p w14:paraId="4A9D11F0" w14:textId="77777777" w:rsidR="00B2531D" w:rsidRPr="00FD158D" w:rsidRDefault="00B2531D" w:rsidP="00B2531D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  <w:r w:rsidRPr="00FD158D">
        <w:rPr>
          <w:b/>
          <w:kern w:val="1"/>
          <w:sz w:val="20"/>
          <w:lang w:eastAsia="ar-SA"/>
        </w:rPr>
        <w:t xml:space="preserve"> (*UWAGA: podpis nieczytelny jest dopuszczalny wyłącznie z pieczątką imienną osoby składającej podpis).</w:t>
      </w:r>
    </w:p>
    <w:p w14:paraId="06C5EFCB" w14:textId="77777777" w:rsidR="00B2531D" w:rsidRPr="00FD158D" w:rsidRDefault="00B2531D" w:rsidP="00B2531D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</w:p>
    <w:p w14:paraId="6B943B35" w14:textId="77777777" w:rsidR="00300FB1" w:rsidRDefault="00300FB1" w:rsidP="00B2531D">
      <w:pPr>
        <w:suppressAutoHyphens/>
        <w:jc w:val="right"/>
        <w:textAlignment w:val="baseline"/>
        <w:rPr>
          <w:b/>
          <w:kern w:val="1"/>
          <w:sz w:val="20"/>
          <w:lang w:eastAsia="ar-SA"/>
        </w:rPr>
      </w:pPr>
    </w:p>
    <w:p w14:paraId="4C9B8D9A" w14:textId="77777777" w:rsidR="002F463B" w:rsidRDefault="002F463B" w:rsidP="00B2531D">
      <w:pPr>
        <w:suppressAutoHyphens/>
        <w:jc w:val="right"/>
        <w:textAlignment w:val="baseline"/>
        <w:rPr>
          <w:b/>
          <w:kern w:val="1"/>
          <w:sz w:val="20"/>
          <w:lang w:eastAsia="ar-SA"/>
        </w:rPr>
      </w:pPr>
    </w:p>
    <w:p w14:paraId="682263DD" w14:textId="77777777" w:rsidR="00B2531D" w:rsidRDefault="00B2531D" w:rsidP="00B2531D">
      <w:pPr>
        <w:suppressAutoHyphens/>
        <w:jc w:val="right"/>
        <w:textAlignment w:val="baseline"/>
        <w:rPr>
          <w:b/>
          <w:kern w:val="1"/>
          <w:sz w:val="20"/>
          <w:lang w:eastAsia="ar-SA"/>
        </w:rPr>
      </w:pPr>
      <w:r>
        <w:rPr>
          <w:b/>
          <w:kern w:val="1"/>
          <w:sz w:val="20"/>
          <w:lang w:eastAsia="ar-SA"/>
        </w:rPr>
        <w:t>Załącznik nr 6</w:t>
      </w:r>
      <w:r w:rsidRPr="00FD158D">
        <w:rPr>
          <w:b/>
          <w:kern w:val="1"/>
          <w:sz w:val="20"/>
          <w:lang w:eastAsia="ar-SA"/>
        </w:rPr>
        <w:t xml:space="preserve"> do Ogłoszenia</w:t>
      </w:r>
    </w:p>
    <w:p w14:paraId="137EC093" w14:textId="77777777" w:rsidR="00300FB1" w:rsidRPr="00FD158D" w:rsidRDefault="00300FB1" w:rsidP="00B2531D">
      <w:pPr>
        <w:suppressAutoHyphens/>
        <w:jc w:val="right"/>
        <w:textAlignment w:val="baseline"/>
        <w:rPr>
          <w:kern w:val="1"/>
          <w:sz w:val="20"/>
          <w:lang w:eastAsia="ar-SA"/>
        </w:rPr>
      </w:pPr>
    </w:p>
    <w:p w14:paraId="0A5E083B" w14:textId="77777777" w:rsidR="00B2531D" w:rsidRPr="00FD158D" w:rsidRDefault="00B2531D" w:rsidP="00B2531D">
      <w:pPr>
        <w:suppressAutoHyphens/>
        <w:textAlignment w:val="baseline"/>
        <w:rPr>
          <w:rFonts w:ascii="Arial Narrow" w:hAnsi="Arial Narrow" w:cs="Arial Narrow"/>
          <w:kern w:val="1"/>
          <w:sz w:val="20"/>
          <w:lang w:eastAsia="ar-SA"/>
        </w:rPr>
      </w:pPr>
      <w:r w:rsidRPr="00FD158D">
        <w:rPr>
          <w:rFonts w:ascii="Arial Narrow" w:hAnsi="Arial Narrow" w:cs="Arial Narrow"/>
          <w:kern w:val="1"/>
          <w:szCs w:val="24"/>
          <w:lang w:eastAsia="ar-SA"/>
        </w:rPr>
        <w:t xml:space="preserve">……………………………… </w:t>
      </w:r>
    </w:p>
    <w:p w14:paraId="546E64F9" w14:textId="77777777" w:rsidR="00B2531D" w:rsidRPr="00FD158D" w:rsidRDefault="00B2531D" w:rsidP="00B2531D">
      <w:pPr>
        <w:suppressAutoHyphens/>
        <w:autoSpaceDE w:val="0"/>
        <w:textAlignment w:val="baseline"/>
        <w:rPr>
          <w:rFonts w:ascii="Arial Narrow" w:hAnsi="Arial Narrow" w:cs="Arial Narrow"/>
          <w:b/>
          <w:kern w:val="1"/>
          <w:sz w:val="28"/>
          <w:szCs w:val="28"/>
          <w:u w:val="single"/>
          <w:lang w:eastAsia="ar-SA"/>
        </w:rPr>
      </w:pPr>
      <w:r w:rsidRPr="00FD158D">
        <w:rPr>
          <w:rFonts w:ascii="Arial Narrow" w:hAnsi="Arial Narrow" w:cs="Arial Narrow"/>
          <w:kern w:val="1"/>
          <w:sz w:val="20"/>
          <w:lang w:eastAsia="ar-SA"/>
        </w:rPr>
        <w:t xml:space="preserve">           piecz</w:t>
      </w:r>
      <w:r w:rsidRPr="00FD158D">
        <w:rPr>
          <w:rFonts w:ascii="Arial Narrow" w:eastAsia="TTE10BA9C8t00" w:hAnsi="Arial Narrow" w:cs="Arial Narrow"/>
          <w:kern w:val="1"/>
          <w:sz w:val="20"/>
          <w:lang w:eastAsia="ar-SA"/>
        </w:rPr>
        <w:t xml:space="preserve">ęć </w:t>
      </w:r>
      <w:r w:rsidRPr="00FD158D">
        <w:rPr>
          <w:rFonts w:ascii="Arial Narrow" w:hAnsi="Arial Narrow" w:cs="Arial Narrow"/>
          <w:kern w:val="1"/>
          <w:sz w:val="20"/>
          <w:lang w:eastAsia="ar-SA"/>
        </w:rPr>
        <w:t>Wykonawcy</w:t>
      </w:r>
    </w:p>
    <w:p w14:paraId="2A247E5F" w14:textId="77777777" w:rsidR="00B2531D" w:rsidRPr="00FD158D" w:rsidRDefault="00B2531D" w:rsidP="00B2531D">
      <w:pPr>
        <w:suppressAutoHyphens/>
        <w:autoSpaceDE w:val="0"/>
        <w:spacing w:before="240" w:after="240"/>
        <w:jc w:val="center"/>
        <w:textAlignment w:val="baseline"/>
        <w:rPr>
          <w:rFonts w:ascii="Arial Narrow" w:hAnsi="Arial Narrow" w:cs="Arial Narrow"/>
          <w:kern w:val="1"/>
          <w:szCs w:val="24"/>
          <w:lang w:eastAsia="ar-SA"/>
        </w:rPr>
      </w:pPr>
      <w:r w:rsidRPr="00FD158D">
        <w:rPr>
          <w:rFonts w:ascii="Arial Narrow" w:hAnsi="Arial Narrow" w:cs="Arial Narrow"/>
          <w:b/>
          <w:kern w:val="1"/>
          <w:sz w:val="28"/>
          <w:szCs w:val="28"/>
          <w:u w:val="single"/>
          <w:lang w:eastAsia="ar-SA"/>
        </w:rPr>
        <w:t>WYKAZ OSÓB</w:t>
      </w:r>
    </w:p>
    <w:p w14:paraId="5510DB27" w14:textId="77777777" w:rsidR="00B2531D" w:rsidRPr="00FD158D" w:rsidRDefault="00B2531D" w:rsidP="00B2531D">
      <w:pPr>
        <w:suppressAutoHyphens/>
        <w:autoSpaceDE w:val="0"/>
        <w:jc w:val="both"/>
        <w:textAlignment w:val="baseline"/>
        <w:rPr>
          <w:rFonts w:ascii="Arial Narrow" w:eastAsia="ArialNarrow" w:hAnsi="Arial Narrow" w:cs="ArialNarrow"/>
          <w:kern w:val="1"/>
          <w:szCs w:val="24"/>
          <w:lang w:eastAsia="ar-SA"/>
        </w:rPr>
      </w:pPr>
      <w:r w:rsidRPr="00FD158D">
        <w:rPr>
          <w:rFonts w:ascii="Arial Narrow" w:hAnsi="Arial Narrow" w:cs="Arial Narrow"/>
          <w:kern w:val="1"/>
          <w:szCs w:val="24"/>
          <w:lang w:eastAsia="ar-SA"/>
        </w:rPr>
        <w:t xml:space="preserve">które zostaną skierowane do realizacji przedmiotu zamówienia wraz z informacjami na temat </w:t>
      </w:r>
      <w:r w:rsidRPr="00FD158D">
        <w:rPr>
          <w:rFonts w:ascii="Arial Narrow" w:hAnsi="Arial Narrow" w:cs="Arial Narrow"/>
          <w:kern w:val="1"/>
          <w:szCs w:val="24"/>
          <w:lang w:eastAsia="ar-SA"/>
        </w:rPr>
        <w:br/>
        <w:t>ich kwalifikacji zawodowych i doświadczenia - niezbędnych do wykonania zamówienia.</w:t>
      </w:r>
    </w:p>
    <w:p w14:paraId="02B43C71" w14:textId="77777777" w:rsidR="00B2531D" w:rsidRPr="00FD158D" w:rsidRDefault="00B2531D" w:rsidP="00B2531D">
      <w:pPr>
        <w:suppressAutoHyphens/>
        <w:autoSpaceDE w:val="0"/>
        <w:jc w:val="both"/>
        <w:textAlignment w:val="baseline"/>
        <w:rPr>
          <w:rFonts w:ascii="Arial Narrow" w:eastAsia="ArialNarrow" w:hAnsi="Arial Narrow" w:cs="ArialNarrow"/>
          <w:kern w:val="1"/>
          <w:szCs w:val="24"/>
          <w:lang w:eastAsia="ar-SA"/>
        </w:rPr>
      </w:pPr>
    </w:p>
    <w:p w14:paraId="3E753197" w14:textId="635819FB" w:rsidR="00B2531D" w:rsidRPr="00300FB1" w:rsidRDefault="00B2531D" w:rsidP="00B2531D">
      <w:pPr>
        <w:spacing w:after="120" w:line="276" w:lineRule="auto"/>
        <w:jc w:val="center"/>
        <w:rPr>
          <w:rFonts w:cstheme="minorHAnsi"/>
          <w:b/>
          <w:i/>
        </w:rPr>
      </w:pPr>
      <w:r w:rsidRPr="00300FB1">
        <w:rPr>
          <w:bCs/>
          <w:kern w:val="1"/>
          <w:lang w:val="x-none" w:eastAsia="ar-SA"/>
        </w:rPr>
        <w:t>Zamówienie publiczne</w:t>
      </w:r>
      <w:r w:rsidRPr="00300FB1">
        <w:rPr>
          <w:kern w:val="1"/>
          <w:lang w:val="x-none" w:eastAsia="ar-SA"/>
        </w:rPr>
        <w:t xml:space="preserve"> pn.: </w:t>
      </w:r>
      <w:r w:rsidRPr="00300FB1">
        <w:rPr>
          <w:rFonts w:eastAsia="Cambria" w:cstheme="minorHAnsi"/>
          <w:b/>
          <w:i/>
        </w:rPr>
        <w:t>„</w:t>
      </w:r>
      <w:r w:rsidRPr="00300FB1">
        <w:rPr>
          <w:rFonts w:cstheme="minorHAnsi"/>
          <w:b/>
        </w:rPr>
        <w:t>Warsztaty socjoterapeutyczne dla dzieci i młodzieży z pieczy zastępczej”</w:t>
      </w:r>
    </w:p>
    <w:p w14:paraId="4D10D61E" w14:textId="77777777" w:rsidR="00B2531D" w:rsidRPr="00FD158D" w:rsidRDefault="00B2531D" w:rsidP="00B2531D">
      <w:pPr>
        <w:suppressAutoHyphens/>
        <w:spacing w:line="276" w:lineRule="auto"/>
        <w:jc w:val="center"/>
        <w:rPr>
          <w:rFonts w:ascii="Arial Narrow" w:eastAsia="Calibri" w:hAnsi="Arial Narrow" w:cs="Arial Narrow"/>
          <w:b/>
          <w:kern w:val="1"/>
          <w:szCs w:val="24"/>
          <w:lang w:eastAsia="ar-SA"/>
        </w:rPr>
      </w:pPr>
    </w:p>
    <w:p w14:paraId="19F30B47" w14:textId="5D9805E0" w:rsidR="00B2531D" w:rsidRPr="002F1BC6" w:rsidRDefault="00B2531D" w:rsidP="00B2531D">
      <w:pPr>
        <w:suppressAutoHyphens/>
        <w:spacing w:line="254" w:lineRule="auto"/>
        <w:jc w:val="both"/>
        <w:rPr>
          <w:rFonts w:eastAsia="Calibri"/>
          <w:kern w:val="1"/>
          <w:highlight w:val="yellow"/>
          <w:lang w:eastAsia="ar-SA"/>
        </w:rPr>
      </w:pPr>
      <w:r w:rsidRPr="00480DFB">
        <w:rPr>
          <w:rFonts w:eastAsia="Calibri"/>
          <w:kern w:val="1"/>
          <w:lang w:eastAsia="ar-SA"/>
        </w:rPr>
        <w:t>Wykonawca spełni warunek, jeżeli wykaże, że dysponuje min.</w:t>
      </w:r>
      <w:r w:rsidR="00E824AD" w:rsidRPr="00480DFB">
        <w:rPr>
          <w:rFonts w:eastAsia="Calibri"/>
          <w:kern w:val="1"/>
          <w:lang w:eastAsia="ar-SA"/>
        </w:rPr>
        <w:t xml:space="preserve"> jedną osobą, która zostanie skierowana</w:t>
      </w:r>
      <w:r w:rsidRPr="00480DFB">
        <w:rPr>
          <w:rFonts w:eastAsia="Calibri"/>
          <w:kern w:val="1"/>
          <w:lang w:eastAsia="ar-SA"/>
        </w:rPr>
        <w:t xml:space="preserve"> do rea</w:t>
      </w:r>
      <w:r w:rsidR="00E824AD" w:rsidRPr="00480DFB">
        <w:rPr>
          <w:rFonts w:eastAsia="Calibri"/>
          <w:kern w:val="1"/>
          <w:lang w:eastAsia="ar-SA"/>
        </w:rPr>
        <w:t>lizacji zamówienia, posiadającą</w:t>
      </w:r>
      <w:r w:rsidRPr="00480DFB">
        <w:rPr>
          <w:rFonts w:eastAsia="Calibri"/>
          <w:kern w:val="1"/>
          <w:lang w:eastAsia="ar-SA"/>
        </w:rPr>
        <w:t xml:space="preserve"> następujące doświadczenie i kwalifikacje: </w:t>
      </w:r>
      <w:r w:rsidRPr="00480DFB">
        <w:rPr>
          <w:bCs/>
          <w:iCs/>
        </w:rPr>
        <w:t xml:space="preserve">wykształcenie </w:t>
      </w:r>
      <w:r w:rsidR="00E824AD" w:rsidRPr="00480DFB">
        <w:rPr>
          <w:bCs/>
          <w:iCs/>
        </w:rPr>
        <w:t>wyższe magisterskie  o kierunku socjoterapia lub inne wyższe magisterskie i ukończone studia podyplomowe o kierunku socjoterapia</w:t>
      </w:r>
      <w:r w:rsidRPr="00480DFB">
        <w:rPr>
          <w:bCs/>
          <w:iCs/>
        </w:rPr>
        <w:t xml:space="preserve">. </w:t>
      </w:r>
      <w:r w:rsidR="00480DFB" w:rsidRPr="00480DFB">
        <w:rPr>
          <w:bCs/>
          <w:iCs/>
        </w:rPr>
        <w:t>Osoby te muszą</w:t>
      </w:r>
      <w:r w:rsidRPr="00480DFB">
        <w:rPr>
          <w:bCs/>
          <w:iCs/>
        </w:rPr>
        <w:t xml:space="preserve"> posiadać doświadczenie w </w:t>
      </w:r>
      <w:r w:rsidRPr="00300FB1">
        <w:rPr>
          <w:bCs/>
          <w:iCs/>
        </w:rPr>
        <w:t xml:space="preserve">zakresie prowadzenia </w:t>
      </w:r>
      <w:r w:rsidR="0012678F">
        <w:rPr>
          <w:bCs/>
          <w:iCs/>
        </w:rPr>
        <w:t>zajęć</w:t>
      </w:r>
      <w:r w:rsidR="00300FB1" w:rsidRPr="00300FB1">
        <w:rPr>
          <w:bCs/>
          <w:iCs/>
        </w:rPr>
        <w:t xml:space="preserve"> socjoterapeutycznych</w:t>
      </w:r>
      <w:r w:rsidRPr="00300FB1">
        <w:rPr>
          <w:bCs/>
          <w:iCs/>
        </w:rPr>
        <w:t xml:space="preserve"> z </w:t>
      </w:r>
      <w:r w:rsidR="00480DFB" w:rsidRPr="00300FB1">
        <w:rPr>
          <w:bCs/>
          <w:iCs/>
        </w:rPr>
        <w:t>dziećmi i młodzieżą</w:t>
      </w:r>
      <w:r w:rsidRPr="00300FB1">
        <w:rPr>
          <w:bCs/>
          <w:iCs/>
        </w:rPr>
        <w:t>.</w:t>
      </w:r>
    </w:p>
    <w:p w14:paraId="1C04561F" w14:textId="77777777" w:rsidR="00B2531D" w:rsidRPr="00FD158D" w:rsidRDefault="00B2531D" w:rsidP="00B2531D">
      <w:pPr>
        <w:suppressAutoHyphens/>
        <w:spacing w:line="254" w:lineRule="auto"/>
        <w:jc w:val="both"/>
        <w:rPr>
          <w:rFonts w:eastAsia="Calibri"/>
          <w:bCs/>
          <w:kern w:val="1"/>
          <w:lang w:eastAsia="ar-SA"/>
        </w:rPr>
      </w:pPr>
      <w:r w:rsidRPr="00480DFB">
        <w:rPr>
          <w:rFonts w:eastAsia="Calibri"/>
          <w:bCs/>
          <w:kern w:val="1"/>
          <w:lang w:eastAsia="ar-SA"/>
        </w:rPr>
        <w:t>UWAGA: Zamawiający wymaga od Wykonawcy przedłożenia wraz z Wykazem osób dokumentów dotyczących osoby/osób skierowanych do realizacji zamówienia potwierdzających wykazane w ofercie („Wykaz osób”) doświadczenie i kwalifikacje.</w:t>
      </w:r>
    </w:p>
    <w:p w14:paraId="6D68A6FF" w14:textId="77777777" w:rsidR="00B2531D" w:rsidRPr="00FD158D" w:rsidRDefault="00B2531D" w:rsidP="00B2531D">
      <w:pPr>
        <w:suppressAutoHyphens/>
        <w:spacing w:line="254" w:lineRule="auto"/>
        <w:jc w:val="both"/>
        <w:rPr>
          <w:rFonts w:ascii="Arial Narrow" w:hAnsi="Arial Narrow" w:cs="Arial Narrow"/>
          <w:kern w:val="1"/>
          <w:lang w:eastAsia="ar-S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835"/>
        <w:gridCol w:w="4961"/>
      </w:tblGrid>
      <w:tr w:rsidR="00B2531D" w:rsidRPr="00FD158D" w14:paraId="495354E1" w14:textId="77777777" w:rsidTr="00B253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6644" w14:textId="77777777" w:rsidR="00B2531D" w:rsidRPr="00FD158D" w:rsidRDefault="00B2531D" w:rsidP="00B2531D">
            <w:pPr>
              <w:suppressAutoHyphens/>
              <w:autoSpaceDE w:val="0"/>
              <w:textAlignment w:val="baseline"/>
              <w:rPr>
                <w:rFonts w:eastAsia="ArialNarrow"/>
                <w:b/>
                <w:bCs/>
                <w:kern w:val="1"/>
                <w:lang w:eastAsia="ar-SA"/>
              </w:rPr>
            </w:pPr>
            <w:r w:rsidRPr="00FD158D">
              <w:rPr>
                <w:rFonts w:eastAsia="ArialNarrow"/>
                <w:b/>
                <w:kern w:val="1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329F" w14:textId="77777777" w:rsidR="00B2531D" w:rsidRPr="00FD158D" w:rsidRDefault="00B2531D" w:rsidP="00B2531D">
            <w:pPr>
              <w:suppressAutoHyphens/>
              <w:autoSpaceDE w:val="0"/>
              <w:jc w:val="center"/>
              <w:textAlignment w:val="baseline"/>
              <w:rPr>
                <w:rFonts w:eastAsia="ArialNarrow"/>
                <w:b/>
                <w:bCs/>
                <w:kern w:val="1"/>
                <w:lang w:eastAsia="ar-SA"/>
              </w:rPr>
            </w:pPr>
            <w:r w:rsidRPr="00FD158D">
              <w:rPr>
                <w:rFonts w:eastAsia="ArialNarrow"/>
                <w:b/>
                <w:bCs/>
                <w:kern w:val="1"/>
                <w:lang w:eastAsia="ar-SA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5B12A" w14:textId="77777777" w:rsidR="00B2531D" w:rsidRPr="00FD158D" w:rsidRDefault="00B2531D" w:rsidP="00B2531D">
            <w:pPr>
              <w:suppressAutoHyphens/>
              <w:autoSpaceDE w:val="0"/>
              <w:jc w:val="center"/>
              <w:textAlignment w:val="baseline"/>
              <w:rPr>
                <w:rFonts w:eastAsia="ArialNarrow"/>
                <w:b/>
                <w:bCs/>
                <w:kern w:val="1"/>
                <w:lang w:eastAsia="ar-SA"/>
              </w:rPr>
            </w:pPr>
            <w:r w:rsidRPr="00FD158D">
              <w:rPr>
                <w:rFonts w:eastAsia="ArialNarrow"/>
                <w:b/>
                <w:bCs/>
                <w:kern w:val="1"/>
                <w:lang w:eastAsia="ar-SA"/>
              </w:rPr>
              <w:t>Kwalifikacje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62F7" w14:textId="77777777" w:rsidR="00B2531D" w:rsidRPr="00FD158D" w:rsidRDefault="00B2531D" w:rsidP="00B2531D">
            <w:pPr>
              <w:suppressAutoHyphens/>
              <w:spacing w:after="200"/>
              <w:ind w:left="59"/>
              <w:jc w:val="center"/>
              <w:rPr>
                <w:rFonts w:eastAsia="ArialNarrow"/>
                <w:bCs/>
                <w:kern w:val="1"/>
                <w:lang w:eastAsia="ar-SA"/>
              </w:rPr>
            </w:pPr>
            <w:r w:rsidRPr="00FD158D">
              <w:rPr>
                <w:rFonts w:eastAsia="ArialNarrow"/>
                <w:b/>
                <w:bCs/>
                <w:kern w:val="1"/>
                <w:lang w:eastAsia="ar-SA"/>
              </w:rPr>
              <w:t>Doświadczenie osoby skierowanej do realizacji zamówienia</w:t>
            </w:r>
          </w:p>
        </w:tc>
      </w:tr>
      <w:tr w:rsidR="00B2531D" w:rsidRPr="00FD158D" w14:paraId="663E0BCF" w14:textId="77777777" w:rsidTr="00B2531D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0998" w14:textId="77777777" w:rsidR="00B2531D" w:rsidRPr="00FD158D" w:rsidRDefault="00B2531D" w:rsidP="00B2531D">
            <w:pPr>
              <w:numPr>
                <w:ilvl w:val="0"/>
                <w:numId w:val="41"/>
              </w:numPr>
              <w:suppressAutoHyphens/>
              <w:autoSpaceDE w:val="0"/>
              <w:snapToGrid w:val="0"/>
              <w:spacing w:after="0" w:line="240" w:lineRule="auto"/>
              <w:ind w:left="316" w:hanging="283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CC22" w14:textId="77777777" w:rsidR="00B2531D" w:rsidRPr="00FD158D" w:rsidRDefault="00B2531D" w:rsidP="00B2531D">
            <w:pPr>
              <w:suppressAutoHyphens/>
              <w:autoSpaceDE w:val="0"/>
              <w:snapToGrid w:val="0"/>
              <w:textAlignment w:val="baseline"/>
              <w:rPr>
                <w:rFonts w:eastAsia="ArialNarrow"/>
                <w:kern w:val="1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0BDE" w14:textId="77777777" w:rsidR="00B2531D" w:rsidRPr="00FD158D" w:rsidRDefault="00B2531D" w:rsidP="00B2531D">
            <w:pPr>
              <w:tabs>
                <w:tab w:val="left" w:pos="426"/>
              </w:tabs>
              <w:suppressAutoHyphens/>
              <w:snapToGrid w:val="0"/>
              <w:spacing w:line="276" w:lineRule="auto"/>
              <w:ind w:left="360"/>
              <w:jc w:val="both"/>
              <w:rPr>
                <w:rFonts w:eastAsia="ArialNarrow"/>
                <w:b/>
                <w:bCs/>
                <w:kern w:val="1"/>
                <w:szCs w:val="24"/>
                <w:lang w:val="x-none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237B" w14:textId="77777777" w:rsidR="00B2531D" w:rsidRPr="00FD158D" w:rsidRDefault="00B2531D" w:rsidP="00B2531D">
            <w:pPr>
              <w:tabs>
                <w:tab w:val="left" w:pos="426"/>
              </w:tabs>
              <w:suppressAutoHyphens/>
              <w:snapToGrid w:val="0"/>
              <w:spacing w:line="276" w:lineRule="auto"/>
              <w:jc w:val="both"/>
              <w:rPr>
                <w:rFonts w:eastAsia="ArialNarrow"/>
                <w:kern w:val="1"/>
                <w:szCs w:val="24"/>
                <w:lang w:val="x-none" w:eastAsia="ar-SA"/>
              </w:rPr>
            </w:pPr>
          </w:p>
        </w:tc>
      </w:tr>
      <w:tr w:rsidR="00B2531D" w:rsidRPr="00FD158D" w14:paraId="0F45329C" w14:textId="77777777" w:rsidTr="00B2531D">
        <w:trPr>
          <w:trHeight w:val="4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F424" w14:textId="77777777" w:rsidR="00B2531D" w:rsidRPr="00FD158D" w:rsidRDefault="00B2531D" w:rsidP="00B2531D">
            <w:pPr>
              <w:suppressAutoHyphens/>
              <w:autoSpaceDE w:val="0"/>
              <w:snapToGrid w:val="0"/>
              <w:spacing w:after="0" w:line="240" w:lineRule="auto"/>
              <w:ind w:left="316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F127" w14:textId="77777777" w:rsidR="00B2531D" w:rsidRPr="00FD158D" w:rsidRDefault="00B2531D" w:rsidP="00B2531D">
            <w:pPr>
              <w:suppressAutoHyphens/>
              <w:autoSpaceDE w:val="0"/>
              <w:snapToGrid w:val="0"/>
              <w:textAlignment w:val="baseline"/>
              <w:rPr>
                <w:rFonts w:eastAsia="ArialNarrow"/>
                <w:kern w:val="1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4A8C" w14:textId="77777777" w:rsidR="00B2531D" w:rsidRPr="00FD158D" w:rsidRDefault="00B2531D" w:rsidP="00B2531D">
            <w:pPr>
              <w:tabs>
                <w:tab w:val="left" w:pos="426"/>
              </w:tabs>
              <w:suppressAutoHyphens/>
              <w:snapToGrid w:val="0"/>
              <w:spacing w:line="276" w:lineRule="auto"/>
              <w:ind w:left="360"/>
              <w:jc w:val="both"/>
              <w:rPr>
                <w:rFonts w:eastAsia="ArialNarrow"/>
                <w:b/>
                <w:bCs/>
                <w:kern w:val="1"/>
                <w:szCs w:val="24"/>
                <w:lang w:val="x-none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DAD7C" w14:textId="77777777" w:rsidR="00B2531D" w:rsidRPr="00FD158D" w:rsidRDefault="00B2531D" w:rsidP="00B2531D">
            <w:pPr>
              <w:tabs>
                <w:tab w:val="left" w:pos="426"/>
              </w:tabs>
              <w:suppressAutoHyphens/>
              <w:snapToGrid w:val="0"/>
              <w:spacing w:line="276" w:lineRule="auto"/>
              <w:jc w:val="both"/>
              <w:rPr>
                <w:rFonts w:eastAsia="ArialNarrow"/>
                <w:kern w:val="1"/>
                <w:szCs w:val="24"/>
                <w:lang w:val="x-none" w:eastAsia="ar-SA"/>
              </w:rPr>
            </w:pPr>
          </w:p>
        </w:tc>
      </w:tr>
    </w:tbl>
    <w:p w14:paraId="6CB345DD" w14:textId="77777777" w:rsidR="00B2531D" w:rsidRDefault="00B2531D" w:rsidP="00B2531D">
      <w:pPr>
        <w:suppressAutoHyphens/>
        <w:autoSpaceDE w:val="0"/>
        <w:spacing w:line="360" w:lineRule="auto"/>
        <w:jc w:val="both"/>
        <w:textAlignment w:val="baseline"/>
        <w:rPr>
          <w:rFonts w:ascii="Arial Narrow" w:eastAsia="ArialNarrow" w:hAnsi="Arial Narrow" w:cs="ArialNarrow"/>
          <w:kern w:val="1"/>
          <w:szCs w:val="24"/>
          <w:lang w:eastAsia="ar-SA"/>
        </w:rPr>
      </w:pPr>
    </w:p>
    <w:p w14:paraId="7E210185" w14:textId="77777777" w:rsidR="00B2531D" w:rsidRPr="00FD158D" w:rsidRDefault="00B2531D" w:rsidP="00B2531D">
      <w:pPr>
        <w:suppressAutoHyphens/>
        <w:autoSpaceDE w:val="0"/>
        <w:spacing w:line="360" w:lineRule="auto"/>
        <w:jc w:val="both"/>
        <w:textAlignment w:val="baseline"/>
        <w:rPr>
          <w:rFonts w:ascii="Arial Narrow" w:eastAsia="ArialNarrow" w:hAnsi="Arial Narrow" w:cs="ArialNarrow"/>
          <w:kern w:val="1"/>
          <w:szCs w:val="24"/>
          <w:lang w:eastAsia="ar-SA"/>
        </w:rPr>
      </w:pPr>
    </w:p>
    <w:p w14:paraId="53444719" w14:textId="77777777" w:rsidR="00B2531D" w:rsidRPr="00FD158D" w:rsidRDefault="00B2531D" w:rsidP="00B2531D">
      <w:pPr>
        <w:suppressAutoHyphens/>
        <w:spacing w:line="360" w:lineRule="auto"/>
        <w:jc w:val="both"/>
        <w:textAlignment w:val="baseline"/>
        <w:rPr>
          <w:kern w:val="1"/>
          <w:szCs w:val="24"/>
          <w:lang w:eastAsia="ar-SA"/>
        </w:rPr>
      </w:pPr>
      <w:r w:rsidRPr="00FD158D">
        <w:rPr>
          <w:kern w:val="1"/>
          <w:szCs w:val="24"/>
          <w:lang w:eastAsia="ar-SA"/>
        </w:rPr>
        <w:t xml:space="preserve">…………….……. </w:t>
      </w:r>
      <w:r w:rsidRPr="00FD158D">
        <w:rPr>
          <w:i/>
          <w:kern w:val="1"/>
          <w:szCs w:val="24"/>
          <w:lang w:eastAsia="ar-SA"/>
        </w:rPr>
        <w:t xml:space="preserve">(miejscowość), </w:t>
      </w:r>
      <w:r w:rsidRPr="00FD158D">
        <w:rPr>
          <w:kern w:val="1"/>
          <w:szCs w:val="24"/>
          <w:lang w:eastAsia="ar-SA"/>
        </w:rPr>
        <w:t xml:space="preserve">dnia ………….……. r. </w:t>
      </w:r>
    </w:p>
    <w:p w14:paraId="2935A1C1" w14:textId="77777777" w:rsidR="00B2531D" w:rsidRPr="00861D79" w:rsidRDefault="00B2531D" w:rsidP="00B2531D">
      <w:pPr>
        <w:suppressAutoHyphens/>
        <w:spacing w:after="0" w:line="240" w:lineRule="auto"/>
        <w:ind w:left="5761" w:hanging="5761"/>
        <w:rPr>
          <w:kern w:val="1"/>
          <w:szCs w:val="24"/>
          <w:lang w:eastAsia="ar-SA"/>
        </w:rPr>
      </w:pPr>
      <w:r>
        <w:rPr>
          <w:kern w:val="1"/>
          <w:szCs w:val="24"/>
          <w:lang w:eastAsia="ar-SA"/>
        </w:rPr>
        <w:t xml:space="preserve">                                                                                                   </w:t>
      </w:r>
      <w:r w:rsidRPr="00FD158D">
        <w:rPr>
          <w:kern w:val="1"/>
          <w:szCs w:val="24"/>
          <w:lang w:eastAsia="ar-SA"/>
        </w:rPr>
        <w:t xml:space="preserve"> </w:t>
      </w:r>
      <w:r w:rsidRPr="00861D79">
        <w:rPr>
          <w:kern w:val="1"/>
          <w:szCs w:val="24"/>
          <w:lang w:eastAsia="ar-SA"/>
        </w:rPr>
        <w:t xml:space="preserve">  </w:t>
      </w:r>
      <w:r>
        <w:rPr>
          <w:kern w:val="1"/>
          <w:szCs w:val="24"/>
          <w:lang w:eastAsia="ar-SA"/>
        </w:rPr>
        <w:t xml:space="preserve">                       </w:t>
      </w:r>
      <w:r w:rsidRPr="00861D79">
        <w:rPr>
          <w:kern w:val="1"/>
          <w:szCs w:val="24"/>
          <w:lang w:eastAsia="ar-SA"/>
        </w:rPr>
        <w:t xml:space="preserve"> ___________________________</w:t>
      </w:r>
    </w:p>
    <w:p w14:paraId="098B2163" w14:textId="77777777" w:rsidR="00B2531D" w:rsidRPr="006A7262" w:rsidRDefault="00B2531D" w:rsidP="00B2531D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Pieczątka i czytelny podpis Wykonawcy lub      </w:t>
      </w:r>
    </w:p>
    <w:p w14:paraId="398C9640" w14:textId="77777777" w:rsidR="00B2531D" w:rsidRPr="006A7262" w:rsidRDefault="00B2531D" w:rsidP="00B2531D">
      <w:pPr>
        <w:tabs>
          <w:tab w:val="left" w:pos="5954"/>
        </w:tabs>
        <w:suppressAutoHyphens/>
        <w:spacing w:after="0" w:line="240" w:lineRule="auto"/>
        <w:ind w:left="5245" w:firstLine="142"/>
        <w:jc w:val="center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>osoby/osób uprawnionych do reprezentowania</w:t>
      </w:r>
    </w:p>
    <w:p w14:paraId="616CF36F" w14:textId="77777777" w:rsidR="00B2531D" w:rsidRPr="006A7262" w:rsidRDefault="00B2531D" w:rsidP="00B2531D">
      <w:pPr>
        <w:suppressAutoHyphens/>
        <w:spacing w:after="0" w:line="240" w:lineRule="auto"/>
        <w:ind w:left="4956" w:firstLine="708"/>
        <w:rPr>
          <w:kern w:val="1"/>
          <w:sz w:val="16"/>
          <w:szCs w:val="16"/>
          <w:lang w:eastAsia="ar-SA"/>
        </w:rPr>
      </w:pPr>
      <w:r w:rsidRPr="006A7262">
        <w:rPr>
          <w:kern w:val="1"/>
          <w:sz w:val="16"/>
          <w:szCs w:val="16"/>
          <w:lang w:eastAsia="ar-SA"/>
        </w:rPr>
        <w:t xml:space="preserve">                     </w:t>
      </w:r>
      <w:r>
        <w:rPr>
          <w:kern w:val="1"/>
          <w:sz w:val="16"/>
          <w:szCs w:val="16"/>
          <w:lang w:eastAsia="ar-SA"/>
        </w:rPr>
        <w:t xml:space="preserve">              </w:t>
      </w:r>
      <w:r w:rsidRPr="006A7262">
        <w:rPr>
          <w:kern w:val="1"/>
          <w:sz w:val="16"/>
          <w:szCs w:val="16"/>
          <w:lang w:eastAsia="ar-SA"/>
        </w:rPr>
        <w:t xml:space="preserve">      Wykonawcy*</w:t>
      </w:r>
    </w:p>
    <w:p w14:paraId="2BC3CF87" w14:textId="77777777" w:rsidR="00B2531D" w:rsidRPr="00FD158D" w:rsidRDefault="00B2531D" w:rsidP="00B2531D">
      <w:pPr>
        <w:suppressAutoHyphens/>
        <w:autoSpaceDE w:val="0"/>
        <w:textAlignment w:val="baseline"/>
        <w:rPr>
          <w:b/>
          <w:kern w:val="1"/>
          <w:sz w:val="20"/>
          <w:lang w:eastAsia="ar-SA"/>
        </w:rPr>
      </w:pPr>
    </w:p>
    <w:p w14:paraId="71086EEC" w14:textId="77777777" w:rsidR="00300FB1" w:rsidRPr="00FD158D" w:rsidRDefault="00300FB1" w:rsidP="00300FB1">
      <w:pPr>
        <w:tabs>
          <w:tab w:val="left" w:pos="5387"/>
          <w:tab w:val="left" w:pos="6096"/>
        </w:tabs>
        <w:suppressAutoHyphens/>
        <w:rPr>
          <w:b/>
          <w:kern w:val="1"/>
          <w:sz w:val="20"/>
          <w:lang w:eastAsia="ar-SA"/>
        </w:rPr>
      </w:pPr>
      <w:r w:rsidRPr="00FD158D">
        <w:rPr>
          <w:b/>
          <w:kern w:val="1"/>
          <w:sz w:val="20"/>
          <w:lang w:eastAsia="ar-SA"/>
        </w:rPr>
        <w:t>(*UWAGA: podpis nieczytelny jest dopuszczalny wyłącznie z pieczątką imienną osoby składającej podpis).</w:t>
      </w:r>
    </w:p>
    <w:p w14:paraId="594528A8" w14:textId="77777777" w:rsidR="004D539C" w:rsidRPr="00920736" w:rsidRDefault="004D539C" w:rsidP="002F463B">
      <w:pPr>
        <w:pStyle w:val="Nagwek2"/>
        <w:spacing w:after="120" w:line="276" w:lineRule="auto"/>
        <w:ind w:left="4956" w:firstLine="708"/>
        <w:jc w:val="right"/>
        <w:rPr>
          <w:rFonts w:asciiTheme="minorHAnsi" w:hAnsiTheme="minorHAnsi" w:cstheme="minorHAnsi"/>
          <w:b w:val="0"/>
          <w:sz w:val="20"/>
          <w:szCs w:val="20"/>
        </w:rPr>
      </w:pPr>
      <w:bookmarkStart w:id="3" w:name="_GoBack"/>
      <w:bookmarkEnd w:id="3"/>
    </w:p>
    <w:sectPr w:rsidR="004D539C" w:rsidRPr="00920736" w:rsidSect="00FE1577">
      <w:headerReference w:type="default" r:id="rId8"/>
      <w:footerReference w:type="default" r:id="rId9"/>
      <w:pgSz w:w="11906" w:h="16838"/>
      <w:pgMar w:top="993" w:right="849" w:bottom="567" w:left="1134" w:header="426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F2FEB" w14:textId="77777777" w:rsidR="007E36C9" w:rsidRDefault="007E36C9" w:rsidP="00616824">
      <w:pPr>
        <w:spacing w:after="0" w:line="240" w:lineRule="auto"/>
      </w:pPr>
      <w:r>
        <w:separator/>
      </w:r>
    </w:p>
  </w:endnote>
  <w:endnote w:type="continuationSeparator" w:id="0">
    <w:p w14:paraId="39EBB8D6" w14:textId="77777777" w:rsidR="007E36C9" w:rsidRDefault="007E36C9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charset w:val="00"/>
    <w:family w:val="roman"/>
    <w:pitch w:val="default"/>
  </w:font>
  <w:font w:name="Thorndale">
    <w:altName w:val="Times New Roman"/>
    <w:charset w:val="EE"/>
    <w:family w:val="roman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0BA9C8t00">
    <w:charset w:val="00"/>
    <w:family w:val="auto"/>
    <w:pitch w:val="default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2DE7E" w14:textId="0C71C9F8" w:rsidR="007E36C9" w:rsidRPr="002F365D" w:rsidRDefault="007E36C9">
    <w:pPr>
      <w:pStyle w:val="Stopka"/>
      <w:jc w:val="right"/>
      <w:rPr>
        <w:sz w:val="16"/>
        <w:szCs w:val="16"/>
      </w:rPr>
    </w:pPr>
  </w:p>
  <w:p w14:paraId="700E48E2" w14:textId="272A5BE7" w:rsidR="007E36C9" w:rsidRDefault="007E36C9" w:rsidP="002F365D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Projekt pn. „Aktywna Integracja w Powiecie Nowosolskim – edycja II” współfinansowany przez Unię Europejską</w:t>
    </w:r>
    <w:r>
      <w:rPr>
        <w:rFonts w:ascii="Times New Roman" w:hAnsi="Times New Roman" w:cs="Times New Roman"/>
        <w:i/>
        <w:sz w:val="18"/>
        <w:szCs w:val="18"/>
      </w:rPr>
      <w:br/>
      <w:t xml:space="preserve"> z Europejskiego Funduszu Społecznego w ramach Regionalnego Programu Operacyjnego Lubuskie 2020</w:t>
    </w:r>
  </w:p>
  <w:p w14:paraId="6F0F0062" w14:textId="77777777" w:rsidR="007E36C9" w:rsidRDefault="007E36C9" w:rsidP="002F3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56383" w14:textId="77777777" w:rsidR="007E36C9" w:rsidRDefault="007E36C9" w:rsidP="00616824">
      <w:pPr>
        <w:spacing w:after="0" w:line="240" w:lineRule="auto"/>
      </w:pPr>
      <w:r>
        <w:separator/>
      </w:r>
    </w:p>
  </w:footnote>
  <w:footnote w:type="continuationSeparator" w:id="0">
    <w:p w14:paraId="6CE1458B" w14:textId="77777777" w:rsidR="007E36C9" w:rsidRDefault="007E36C9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16577" w14:textId="77777777" w:rsidR="007E36C9" w:rsidRDefault="007E36C9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E360BA">
      <w:rPr>
        <w:rFonts w:eastAsia="Times New Roman"/>
        <w:szCs w:val="20"/>
        <w:lang w:eastAsia="pl-PL"/>
      </w:rPr>
      <w:object w:dxaOrig="31335" w:dyaOrig="2160" w14:anchorId="14256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75pt;height:50.25pt" o:ole="">
          <v:imagedata r:id="rId1" o:title=""/>
        </v:shape>
        <o:OLEObject Type="Embed" ProgID="Unknown" ShapeID="_x0000_i1025" DrawAspect="Content" ObjectID="_1663760519" r:id="rId2"/>
      </w:object>
    </w:r>
  </w:p>
  <w:p w14:paraId="3AA008E7" w14:textId="513FCB20" w:rsidR="007E36C9" w:rsidRPr="0082150B" w:rsidRDefault="007E36C9" w:rsidP="00536686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82150B">
      <w:rPr>
        <w:rFonts w:ascii="Cambria" w:hAnsi="Cambria"/>
        <w:sz w:val="16"/>
        <w:szCs w:val="16"/>
      </w:rPr>
      <w:t xml:space="preserve">POSTĘPOWANIE O UDZIELENIE ZAMÓWIENIA NA USŁUGI SPOŁECZNE NR </w:t>
    </w:r>
    <w:r>
      <w:rPr>
        <w:rFonts w:ascii="Cambria" w:hAnsi="Cambria"/>
        <w:sz w:val="16"/>
        <w:szCs w:val="16"/>
      </w:rPr>
      <w:t>PCPR.IV.0121-3.1.2.5.2020</w:t>
    </w:r>
  </w:p>
  <w:p w14:paraId="28824D2D" w14:textId="2D851430" w:rsidR="007E36C9" w:rsidRDefault="007E36C9" w:rsidP="00536686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 w:rsidRPr="0082150B">
      <w:rPr>
        <w:rFonts w:ascii="Cambria" w:eastAsia="Cambria" w:hAnsi="Cambria" w:cs="Cambria"/>
        <w:i/>
        <w:sz w:val="16"/>
        <w:szCs w:val="16"/>
      </w:rPr>
      <w:t>”</w:t>
    </w:r>
    <w:r w:rsidRPr="0082150B">
      <w:rPr>
        <w:rFonts w:ascii="Cambria" w:eastAsia="Cambria" w:hAnsi="Cambria" w:cs="Times New Roman"/>
        <w:bCs/>
        <w:i/>
        <w:sz w:val="16"/>
        <w:szCs w:val="16"/>
      </w:rPr>
      <w:t xml:space="preserve"> </w:t>
    </w:r>
    <w:r>
      <w:rPr>
        <w:rFonts w:ascii="Cambria" w:hAnsi="Cambria" w:cstheme="minorHAnsi"/>
        <w:sz w:val="16"/>
        <w:szCs w:val="16"/>
      </w:rPr>
      <w:t>Warsztaty socjoterapeutyczne dla dzieci i młodzieży z pieczy zastępczej</w:t>
    </w:r>
    <w:r w:rsidRPr="0082150B">
      <w:rPr>
        <w:rFonts w:ascii="Cambria" w:eastAsia="Cambria" w:hAnsi="Cambria" w:cs="Cambria"/>
        <w:i/>
        <w:sz w:val="16"/>
        <w:szCs w:val="16"/>
      </w:rPr>
      <w:t xml:space="preserve">” </w:t>
    </w:r>
  </w:p>
  <w:p w14:paraId="29D78739" w14:textId="1CCF3735" w:rsidR="007E36C9" w:rsidRDefault="007E36C9" w:rsidP="00536686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>w ramach projektu pn. „Aktywna Integracja w Powiecie Nowosolskim - edycja II”</w:t>
    </w:r>
  </w:p>
  <w:p w14:paraId="415087DA" w14:textId="77777777" w:rsidR="007E36C9" w:rsidRPr="009A5CE5" w:rsidRDefault="007E36C9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E"/>
    <w:multiLevelType w:val="singleLevel"/>
    <w:tmpl w:val="C6F41E12"/>
    <w:name w:val="WW8Num14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="Calibri" w:eastAsia="Calibri" w:hAnsi="Calibri" w:cs="Calibri"/>
        <w:b/>
        <w:i w:val="0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9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4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5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6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8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0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1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2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4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995544F"/>
    <w:multiLevelType w:val="hybridMultilevel"/>
    <w:tmpl w:val="CB504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407158"/>
    <w:multiLevelType w:val="hybridMultilevel"/>
    <w:tmpl w:val="90E42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474672"/>
    <w:multiLevelType w:val="hybridMultilevel"/>
    <w:tmpl w:val="72F6D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834276"/>
    <w:multiLevelType w:val="hybridMultilevel"/>
    <w:tmpl w:val="F28A1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EF3DC1"/>
    <w:multiLevelType w:val="hybridMultilevel"/>
    <w:tmpl w:val="9984EA22"/>
    <w:lvl w:ilvl="0" w:tplc="73B45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5E6419"/>
    <w:multiLevelType w:val="hybridMultilevel"/>
    <w:tmpl w:val="ADEE2DC8"/>
    <w:lvl w:ilvl="0" w:tplc="07522C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B2B39E3"/>
    <w:multiLevelType w:val="hybridMultilevel"/>
    <w:tmpl w:val="CF6E4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1B47586"/>
    <w:multiLevelType w:val="hybridMultilevel"/>
    <w:tmpl w:val="C240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B03BB4"/>
    <w:multiLevelType w:val="hybridMultilevel"/>
    <w:tmpl w:val="6EFAF7F2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7B01167"/>
    <w:multiLevelType w:val="hybridMultilevel"/>
    <w:tmpl w:val="8EE0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BC3C70"/>
    <w:multiLevelType w:val="hybridMultilevel"/>
    <w:tmpl w:val="3E54A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C55B34"/>
    <w:multiLevelType w:val="hybridMultilevel"/>
    <w:tmpl w:val="6AB4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9E24D4"/>
    <w:multiLevelType w:val="hybridMultilevel"/>
    <w:tmpl w:val="24C2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8F3479"/>
    <w:multiLevelType w:val="hybridMultilevel"/>
    <w:tmpl w:val="93FA7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CE204A"/>
    <w:multiLevelType w:val="hybridMultilevel"/>
    <w:tmpl w:val="DD2A3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05123D"/>
    <w:multiLevelType w:val="hybridMultilevel"/>
    <w:tmpl w:val="BF906D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68C4CA0"/>
    <w:multiLevelType w:val="hybridMultilevel"/>
    <w:tmpl w:val="BAB68938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831339"/>
    <w:multiLevelType w:val="hybridMultilevel"/>
    <w:tmpl w:val="4CCEF574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F705952"/>
    <w:multiLevelType w:val="hybridMultilevel"/>
    <w:tmpl w:val="C08402F4"/>
    <w:name w:val="WW8Num312"/>
    <w:lvl w:ilvl="0" w:tplc="92F67C6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2279D0"/>
    <w:multiLevelType w:val="hybridMultilevel"/>
    <w:tmpl w:val="E76A6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C513A"/>
    <w:multiLevelType w:val="multilevel"/>
    <w:tmpl w:val="29620C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39"/>
  </w:num>
  <w:num w:numId="7">
    <w:abstractNumId w:val="58"/>
  </w:num>
  <w:num w:numId="8">
    <w:abstractNumId w:val="29"/>
  </w:num>
  <w:num w:numId="9">
    <w:abstractNumId w:val="53"/>
  </w:num>
  <w:num w:numId="10">
    <w:abstractNumId w:val="47"/>
  </w:num>
  <w:num w:numId="11">
    <w:abstractNumId w:val="43"/>
  </w:num>
  <w:num w:numId="12">
    <w:abstractNumId w:val="32"/>
  </w:num>
  <w:num w:numId="13">
    <w:abstractNumId w:val="30"/>
  </w:num>
  <w:num w:numId="14">
    <w:abstractNumId w:val="16"/>
  </w:num>
  <w:num w:numId="15">
    <w:abstractNumId w:val="17"/>
  </w:num>
  <w:num w:numId="16">
    <w:abstractNumId w:val="15"/>
  </w:num>
  <w:num w:numId="17">
    <w:abstractNumId w:val="18"/>
  </w:num>
  <w:num w:numId="18">
    <w:abstractNumId w:val="19"/>
  </w:num>
  <w:num w:numId="19">
    <w:abstractNumId w:val="20"/>
  </w:num>
  <w:num w:numId="20">
    <w:abstractNumId w:val="22"/>
  </w:num>
  <w:num w:numId="21">
    <w:abstractNumId w:val="23"/>
  </w:num>
  <w:num w:numId="22">
    <w:abstractNumId w:val="24"/>
  </w:num>
  <w:num w:numId="23">
    <w:abstractNumId w:val="45"/>
  </w:num>
  <w:num w:numId="24">
    <w:abstractNumId w:val="51"/>
  </w:num>
  <w:num w:numId="25">
    <w:abstractNumId w:val="37"/>
  </w:num>
  <w:num w:numId="26">
    <w:abstractNumId w:val="56"/>
  </w:num>
  <w:num w:numId="27">
    <w:abstractNumId w:val="36"/>
  </w:num>
  <w:num w:numId="28">
    <w:abstractNumId w:val="57"/>
  </w:num>
  <w:num w:numId="29">
    <w:abstractNumId w:val="27"/>
  </w:num>
  <w:num w:numId="30">
    <w:abstractNumId w:val="49"/>
  </w:num>
  <w:num w:numId="31">
    <w:abstractNumId w:val="28"/>
  </w:num>
  <w:num w:numId="32">
    <w:abstractNumId w:val="25"/>
  </w:num>
  <w:num w:numId="33">
    <w:abstractNumId w:val="41"/>
  </w:num>
  <w:num w:numId="34">
    <w:abstractNumId w:val="26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8"/>
  </w:num>
  <w:num w:numId="38">
    <w:abstractNumId w:val="54"/>
  </w:num>
  <w:num w:numId="39">
    <w:abstractNumId w:val="40"/>
  </w:num>
  <w:num w:numId="40">
    <w:abstractNumId w:val="1"/>
  </w:num>
  <w:num w:numId="41">
    <w:abstractNumId w:val="4"/>
  </w:num>
  <w:num w:numId="42">
    <w:abstractNumId w:val="59"/>
  </w:num>
  <w:num w:numId="43">
    <w:abstractNumId w:val="31"/>
  </w:num>
  <w:num w:numId="44">
    <w:abstractNumId w:val="52"/>
  </w:num>
  <w:num w:numId="45">
    <w:abstractNumId w:val="55"/>
  </w:num>
  <w:num w:numId="46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3"/>
    <w:rsid w:val="00002A3D"/>
    <w:rsid w:val="00004540"/>
    <w:rsid w:val="00005910"/>
    <w:rsid w:val="00006D04"/>
    <w:rsid w:val="00011310"/>
    <w:rsid w:val="00012B88"/>
    <w:rsid w:val="00014536"/>
    <w:rsid w:val="000202CE"/>
    <w:rsid w:val="00020DCF"/>
    <w:rsid w:val="000220F6"/>
    <w:rsid w:val="0002494B"/>
    <w:rsid w:val="00031C03"/>
    <w:rsid w:val="00040F05"/>
    <w:rsid w:val="0004301F"/>
    <w:rsid w:val="0004307C"/>
    <w:rsid w:val="000450B8"/>
    <w:rsid w:val="00052866"/>
    <w:rsid w:val="00052BF8"/>
    <w:rsid w:val="0005387F"/>
    <w:rsid w:val="00054FE1"/>
    <w:rsid w:val="00063F52"/>
    <w:rsid w:val="00070FF5"/>
    <w:rsid w:val="00071558"/>
    <w:rsid w:val="00083036"/>
    <w:rsid w:val="000844EA"/>
    <w:rsid w:val="00087499"/>
    <w:rsid w:val="0009181A"/>
    <w:rsid w:val="00093645"/>
    <w:rsid w:val="000939CB"/>
    <w:rsid w:val="00095D84"/>
    <w:rsid w:val="000A04A5"/>
    <w:rsid w:val="000A66D4"/>
    <w:rsid w:val="000B2CA2"/>
    <w:rsid w:val="000B385C"/>
    <w:rsid w:val="000C3A51"/>
    <w:rsid w:val="000C5F8D"/>
    <w:rsid w:val="000C78D2"/>
    <w:rsid w:val="000D0D8E"/>
    <w:rsid w:val="000D4DDC"/>
    <w:rsid w:val="000E1715"/>
    <w:rsid w:val="000E2268"/>
    <w:rsid w:val="000E4692"/>
    <w:rsid w:val="000F25FC"/>
    <w:rsid w:val="000F46E3"/>
    <w:rsid w:val="000F7CF0"/>
    <w:rsid w:val="00101D21"/>
    <w:rsid w:val="0010518D"/>
    <w:rsid w:val="00107F98"/>
    <w:rsid w:val="00120726"/>
    <w:rsid w:val="0012678F"/>
    <w:rsid w:val="001311E2"/>
    <w:rsid w:val="001339BD"/>
    <w:rsid w:val="00133D6E"/>
    <w:rsid w:val="00136CD6"/>
    <w:rsid w:val="00141C04"/>
    <w:rsid w:val="0014424B"/>
    <w:rsid w:val="0014687E"/>
    <w:rsid w:val="0015319F"/>
    <w:rsid w:val="00154C02"/>
    <w:rsid w:val="00157EBF"/>
    <w:rsid w:val="0016338A"/>
    <w:rsid w:val="00164077"/>
    <w:rsid w:val="0016439D"/>
    <w:rsid w:val="00170A95"/>
    <w:rsid w:val="00171329"/>
    <w:rsid w:val="0017264E"/>
    <w:rsid w:val="001726BA"/>
    <w:rsid w:val="00173FF1"/>
    <w:rsid w:val="00180131"/>
    <w:rsid w:val="00182058"/>
    <w:rsid w:val="00186B7A"/>
    <w:rsid w:val="00196530"/>
    <w:rsid w:val="00196557"/>
    <w:rsid w:val="001B083E"/>
    <w:rsid w:val="001B1010"/>
    <w:rsid w:val="001B563D"/>
    <w:rsid w:val="001C05F5"/>
    <w:rsid w:val="001C3ECB"/>
    <w:rsid w:val="001C435D"/>
    <w:rsid w:val="001C553A"/>
    <w:rsid w:val="001C5C1C"/>
    <w:rsid w:val="001D5DA9"/>
    <w:rsid w:val="001E47FC"/>
    <w:rsid w:val="001E7485"/>
    <w:rsid w:val="001F0BD8"/>
    <w:rsid w:val="001F6CBD"/>
    <w:rsid w:val="00203B35"/>
    <w:rsid w:val="00207A34"/>
    <w:rsid w:val="00211E0A"/>
    <w:rsid w:val="00211FF0"/>
    <w:rsid w:val="00215097"/>
    <w:rsid w:val="0022083D"/>
    <w:rsid w:val="002215DF"/>
    <w:rsid w:val="0022394A"/>
    <w:rsid w:val="00223B9D"/>
    <w:rsid w:val="002251B0"/>
    <w:rsid w:val="002324C8"/>
    <w:rsid w:val="00234842"/>
    <w:rsid w:val="002349FA"/>
    <w:rsid w:val="0023648D"/>
    <w:rsid w:val="00236DA9"/>
    <w:rsid w:val="00237E03"/>
    <w:rsid w:val="00241301"/>
    <w:rsid w:val="002436CF"/>
    <w:rsid w:val="00245A9D"/>
    <w:rsid w:val="00246C9C"/>
    <w:rsid w:val="002516A2"/>
    <w:rsid w:val="00251F12"/>
    <w:rsid w:val="002529D5"/>
    <w:rsid w:val="00254947"/>
    <w:rsid w:val="00254B38"/>
    <w:rsid w:val="002568DF"/>
    <w:rsid w:val="00260802"/>
    <w:rsid w:val="00261824"/>
    <w:rsid w:val="00263F38"/>
    <w:rsid w:val="00266176"/>
    <w:rsid w:val="00266D29"/>
    <w:rsid w:val="00267FDA"/>
    <w:rsid w:val="00271A2E"/>
    <w:rsid w:val="00274293"/>
    <w:rsid w:val="002766C1"/>
    <w:rsid w:val="00282EFD"/>
    <w:rsid w:val="00283C7D"/>
    <w:rsid w:val="00290479"/>
    <w:rsid w:val="002943A4"/>
    <w:rsid w:val="002A0DA7"/>
    <w:rsid w:val="002A14FA"/>
    <w:rsid w:val="002A230D"/>
    <w:rsid w:val="002A50A3"/>
    <w:rsid w:val="002A5446"/>
    <w:rsid w:val="002A5841"/>
    <w:rsid w:val="002B02D1"/>
    <w:rsid w:val="002B3792"/>
    <w:rsid w:val="002B497C"/>
    <w:rsid w:val="002B5EF1"/>
    <w:rsid w:val="002C31CF"/>
    <w:rsid w:val="002C53DC"/>
    <w:rsid w:val="002C6B8D"/>
    <w:rsid w:val="002D0B76"/>
    <w:rsid w:val="002D3485"/>
    <w:rsid w:val="002D5A55"/>
    <w:rsid w:val="002D638A"/>
    <w:rsid w:val="002D6ABC"/>
    <w:rsid w:val="002E00B0"/>
    <w:rsid w:val="002E3F39"/>
    <w:rsid w:val="002E4758"/>
    <w:rsid w:val="002F365D"/>
    <w:rsid w:val="002F42F2"/>
    <w:rsid w:val="002F463B"/>
    <w:rsid w:val="002F47A3"/>
    <w:rsid w:val="002F4CBC"/>
    <w:rsid w:val="00300FB1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361"/>
    <w:rsid w:val="00342AA3"/>
    <w:rsid w:val="00345BAE"/>
    <w:rsid w:val="00346A9A"/>
    <w:rsid w:val="00357C1A"/>
    <w:rsid w:val="00357D72"/>
    <w:rsid w:val="00360197"/>
    <w:rsid w:val="003618D2"/>
    <w:rsid w:val="00361D5D"/>
    <w:rsid w:val="003628CD"/>
    <w:rsid w:val="003672D1"/>
    <w:rsid w:val="0037158C"/>
    <w:rsid w:val="00374B0B"/>
    <w:rsid w:val="00375DC4"/>
    <w:rsid w:val="00376872"/>
    <w:rsid w:val="00382F43"/>
    <w:rsid w:val="003849C5"/>
    <w:rsid w:val="00386F6F"/>
    <w:rsid w:val="00390291"/>
    <w:rsid w:val="003906AC"/>
    <w:rsid w:val="00391A5D"/>
    <w:rsid w:val="00393FB1"/>
    <w:rsid w:val="003947C7"/>
    <w:rsid w:val="00395201"/>
    <w:rsid w:val="003A344F"/>
    <w:rsid w:val="003A4C9E"/>
    <w:rsid w:val="003A5225"/>
    <w:rsid w:val="003A530D"/>
    <w:rsid w:val="003A72FF"/>
    <w:rsid w:val="003B173F"/>
    <w:rsid w:val="003B1E97"/>
    <w:rsid w:val="003B3036"/>
    <w:rsid w:val="003B7DEE"/>
    <w:rsid w:val="003C2845"/>
    <w:rsid w:val="003D178E"/>
    <w:rsid w:val="003D5DFD"/>
    <w:rsid w:val="003D732D"/>
    <w:rsid w:val="003E4D6B"/>
    <w:rsid w:val="003F1A89"/>
    <w:rsid w:val="003F5099"/>
    <w:rsid w:val="00400533"/>
    <w:rsid w:val="004036FA"/>
    <w:rsid w:val="00407AFD"/>
    <w:rsid w:val="00414309"/>
    <w:rsid w:val="004155F5"/>
    <w:rsid w:val="00417A85"/>
    <w:rsid w:val="004249FB"/>
    <w:rsid w:val="00424C9B"/>
    <w:rsid w:val="00427088"/>
    <w:rsid w:val="00427540"/>
    <w:rsid w:val="004346F0"/>
    <w:rsid w:val="0043496F"/>
    <w:rsid w:val="00436658"/>
    <w:rsid w:val="00457965"/>
    <w:rsid w:val="00460DAA"/>
    <w:rsid w:val="004647AE"/>
    <w:rsid w:val="00467DE4"/>
    <w:rsid w:val="00470724"/>
    <w:rsid w:val="00471736"/>
    <w:rsid w:val="004756C0"/>
    <w:rsid w:val="00480DFB"/>
    <w:rsid w:val="0048330C"/>
    <w:rsid w:val="00484327"/>
    <w:rsid w:val="004869B4"/>
    <w:rsid w:val="0049168A"/>
    <w:rsid w:val="004960E6"/>
    <w:rsid w:val="00496DA3"/>
    <w:rsid w:val="004A6746"/>
    <w:rsid w:val="004A6B68"/>
    <w:rsid w:val="004A70BE"/>
    <w:rsid w:val="004A7A8E"/>
    <w:rsid w:val="004C4649"/>
    <w:rsid w:val="004C484D"/>
    <w:rsid w:val="004C4D6E"/>
    <w:rsid w:val="004C66BB"/>
    <w:rsid w:val="004D1C96"/>
    <w:rsid w:val="004D539C"/>
    <w:rsid w:val="004D5CD6"/>
    <w:rsid w:val="004D67A4"/>
    <w:rsid w:val="004D78EF"/>
    <w:rsid w:val="004D7C07"/>
    <w:rsid w:val="004E3221"/>
    <w:rsid w:val="004E4117"/>
    <w:rsid w:val="004F32FB"/>
    <w:rsid w:val="004F369A"/>
    <w:rsid w:val="004F66AE"/>
    <w:rsid w:val="00500224"/>
    <w:rsid w:val="005078A5"/>
    <w:rsid w:val="00510BCF"/>
    <w:rsid w:val="00510C50"/>
    <w:rsid w:val="00512826"/>
    <w:rsid w:val="00512C2B"/>
    <w:rsid w:val="0051394E"/>
    <w:rsid w:val="00514476"/>
    <w:rsid w:val="00514F83"/>
    <w:rsid w:val="00524C25"/>
    <w:rsid w:val="0053331E"/>
    <w:rsid w:val="00536686"/>
    <w:rsid w:val="00542EEF"/>
    <w:rsid w:val="00546DB1"/>
    <w:rsid w:val="00552D4B"/>
    <w:rsid w:val="00557B8D"/>
    <w:rsid w:val="005621E2"/>
    <w:rsid w:val="00563807"/>
    <w:rsid w:val="00571E2D"/>
    <w:rsid w:val="00573400"/>
    <w:rsid w:val="00580696"/>
    <w:rsid w:val="005820E3"/>
    <w:rsid w:val="00586AB9"/>
    <w:rsid w:val="00587670"/>
    <w:rsid w:val="005933F8"/>
    <w:rsid w:val="00593AA7"/>
    <w:rsid w:val="00596490"/>
    <w:rsid w:val="005970D5"/>
    <w:rsid w:val="005971C2"/>
    <w:rsid w:val="005977A5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2078"/>
    <w:rsid w:val="005E230F"/>
    <w:rsid w:val="005E69A9"/>
    <w:rsid w:val="005F31D9"/>
    <w:rsid w:val="005F51EE"/>
    <w:rsid w:val="005F5DFF"/>
    <w:rsid w:val="006057CA"/>
    <w:rsid w:val="006066AA"/>
    <w:rsid w:val="00612713"/>
    <w:rsid w:val="00612811"/>
    <w:rsid w:val="00616824"/>
    <w:rsid w:val="00617C52"/>
    <w:rsid w:val="00617D4F"/>
    <w:rsid w:val="00620FDF"/>
    <w:rsid w:val="0062341B"/>
    <w:rsid w:val="006247AA"/>
    <w:rsid w:val="00630CF7"/>
    <w:rsid w:val="00632551"/>
    <w:rsid w:val="0063287B"/>
    <w:rsid w:val="00632E10"/>
    <w:rsid w:val="0063793B"/>
    <w:rsid w:val="006416B5"/>
    <w:rsid w:val="006459FF"/>
    <w:rsid w:val="006470D3"/>
    <w:rsid w:val="00651699"/>
    <w:rsid w:val="00651AB9"/>
    <w:rsid w:val="00661394"/>
    <w:rsid w:val="006641C5"/>
    <w:rsid w:val="00667286"/>
    <w:rsid w:val="00673AB1"/>
    <w:rsid w:val="00674F6D"/>
    <w:rsid w:val="0068011D"/>
    <w:rsid w:val="0068606F"/>
    <w:rsid w:val="006873B6"/>
    <w:rsid w:val="00690EAC"/>
    <w:rsid w:val="00696508"/>
    <w:rsid w:val="006968D9"/>
    <w:rsid w:val="006971C6"/>
    <w:rsid w:val="006A19F4"/>
    <w:rsid w:val="006A2E14"/>
    <w:rsid w:val="006A40F8"/>
    <w:rsid w:val="006A52EE"/>
    <w:rsid w:val="006A679C"/>
    <w:rsid w:val="006A68B0"/>
    <w:rsid w:val="006B08E4"/>
    <w:rsid w:val="006B4EB7"/>
    <w:rsid w:val="006B6156"/>
    <w:rsid w:val="006B6645"/>
    <w:rsid w:val="006C12D6"/>
    <w:rsid w:val="006C4FF1"/>
    <w:rsid w:val="006C5C93"/>
    <w:rsid w:val="006C61E5"/>
    <w:rsid w:val="006C71EE"/>
    <w:rsid w:val="006C77B6"/>
    <w:rsid w:val="006D03BC"/>
    <w:rsid w:val="006D08F6"/>
    <w:rsid w:val="006D0FAC"/>
    <w:rsid w:val="006D19E3"/>
    <w:rsid w:val="006D2F07"/>
    <w:rsid w:val="006D518F"/>
    <w:rsid w:val="006D69A4"/>
    <w:rsid w:val="006E456D"/>
    <w:rsid w:val="006E4A75"/>
    <w:rsid w:val="006E526A"/>
    <w:rsid w:val="006F1804"/>
    <w:rsid w:val="006F6117"/>
    <w:rsid w:val="006F7BED"/>
    <w:rsid w:val="0070155C"/>
    <w:rsid w:val="007059AA"/>
    <w:rsid w:val="0070636A"/>
    <w:rsid w:val="0071184A"/>
    <w:rsid w:val="007118C6"/>
    <w:rsid w:val="007129FE"/>
    <w:rsid w:val="00714C4C"/>
    <w:rsid w:val="00715DBB"/>
    <w:rsid w:val="007168E4"/>
    <w:rsid w:val="00717F05"/>
    <w:rsid w:val="00721E72"/>
    <w:rsid w:val="0073041A"/>
    <w:rsid w:val="00730721"/>
    <w:rsid w:val="00734861"/>
    <w:rsid w:val="0074276C"/>
    <w:rsid w:val="00746C5E"/>
    <w:rsid w:val="007476BA"/>
    <w:rsid w:val="00747D23"/>
    <w:rsid w:val="007523BC"/>
    <w:rsid w:val="00752ABD"/>
    <w:rsid w:val="0075743B"/>
    <w:rsid w:val="00760733"/>
    <w:rsid w:val="00761740"/>
    <w:rsid w:val="00761DA3"/>
    <w:rsid w:val="007637B1"/>
    <w:rsid w:val="0076427A"/>
    <w:rsid w:val="0076643B"/>
    <w:rsid w:val="007670A2"/>
    <w:rsid w:val="007718F0"/>
    <w:rsid w:val="007750AB"/>
    <w:rsid w:val="00777609"/>
    <w:rsid w:val="007805DF"/>
    <w:rsid w:val="0078281A"/>
    <w:rsid w:val="007856B3"/>
    <w:rsid w:val="007869D2"/>
    <w:rsid w:val="0078766E"/>
    <w:rsid w:val="00787AE0"/>
    <w:rsid w:val="007A0FBD"/>
    <w:rsid w:val="007A363F"/>
    <w:rsid w:val="007A3B8D"/>
    <w:rsid w:val="007A4B40"/>
    <w:rsid w:val="007A5A76"/>
    <w:rsid w:val="007A6311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36C9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11EF2"/>
    <w:rsid w:val="0081318C"/>
    <w:rsid w:val="008142FD"/>
    <w:rsid w:val="00817915"/>
    <w:rsid w:val="00817EBD"/>
    <w:rsid w:val="0082150B"/>
    <w:rsid w:val="008275AF"/>
    <w:rsid w:val="0082765C"/>
    <w:rsid w:val="00836DC8"/>
    <w:rsid w:val="00837E25"/>
    <w:rsid w:val="008412AC"/>
    <w:rsid w:val="00845FDB"/>
    <w:rsid w:val="00846F18"/>
    <w:rsid w:val="0084744A"/>
    <w:rsid w:val="00852908"/>
    <w:rsid w:val="00861008"/>
    <w:rsid w:val="00865DA7"/>
    <w:rsid w:val="00866B2A"/>
    <w:rsid w:val="00867E02"/>
    <w:rsid w:val="0087532B"/>
    <w:rsid w:val="00876D7D"/>
    <w:rsid w:val="00877163"/>
    <w:rsid w:val="00881C35"/>
    <w:rsid w:val="00883FCF"/>
    <w:rsid w:val="00893A71"/>
    <w:rsid w:val="008975C8"/>
    <w:rsid w:val="008A045E"/>
    <w:rsid w:val="008A0DCC"/>
    <w:rsid w:val="008A1A00"/>
    <w:rsid w:val="008B09A9"/>
    <w:rsid w:val="008B1C86"/>
    <w:rsid w:val="008B26ED"/>
    <w:rsid w:val="008B4E52"/>
    <w:rsid w:val="008B6E81"/>
    <w:rsid w:val="008B7F91"/>
    <w:rsid w:val="008C2C09"/>
    <w:rsid w:val="008C6EEC"/>
    <w:rsid w:val="008D00DF"/>
    <w:rsid w:val="008E00A4"/>
    <w:rsid w:val="008E07CC"/>
    <w:rsid w:val="008E2A64"/>
    <w:rsid w:val="008E3F60"/>
    <w:rsid w:val="008E42BC"/>
    <w:rsid w:val="008E48F4"/>
    <w:rsid w:val="008E4E34"/>
    <w:rsid w:val="008E60CA"/>
    <w:rsid w:val="008F0419"/>
    <w:rsid w:val="008F2AEC"/>
    <w:rsid w:val="008F627A"/>
    <w:rsid w:val="0090235E"/>
    <w:rsid w:val="009037AE"/>
    <w:rsid w:val="0090412E"/>
    <w:rsid w:val="00904D45"/>
    <w:rsid w:val="00907302"/>
    <w:rsid w:val="009159B7"/>
    <w:rsid w:val="00916092"/>
    <w:rsid w:val="0091730E"/>
    <w:rsid w:val="00920736"/>
    <w:rsid w:val="00922C5D"/>
    <w:rsid w:val="00922E17"/>
    <w:rsid w:val="009235C8"/>
    <w:rsid w:val="00923C76"/>
    <w:rsid w:val="00924013"/>
    <w:rsid w:val="00926455"/>
    <w:rsid w:val="00927C65"/>
    <w:rsid w:val="009350A2"/>
    <w:rsid w:val="009426A5"/>
    <w:rsid w:val="00943938"/>
    <w:rsid w:val="00944A12"/>
    <w:rsid w:val="00946D41"/>
    <w:rsid w:val="00950F20"/>
    <w:rsid w:val="00953CD0"/>
    <w:rsid w:val="0096267B"/>
    <w:rsid w:val="00963B03"/>
    <w:rsid w:val="0096660F"/>
    <w:rsid w:val="00967259"/>
    <w:rsid w:val="00976206"/>
    <w:rsid w:val="00977C2F"/>
    <w:rsid w:val="00986A24"/>
    <w:rsid w:val="00993C16"/>
    <w:rsid w:val="00994990"/>
    <w:rsid w:val="009966B7"/>
    <w:rsid w:val="00997488"/>
    <w:rsid w:val="009A0668"/>
    <w:rsid w:val="009A252E"/>
    <w:rsid w:val="009A4068"/>
    <w:rsid w:val="009A5CE5"/>
    <w:rsid w:val="009A6CE9"/>
    <w:rsid w:val="009A7211"/>
    <w:rsid w:val="009C173C"/>
    <w:rsid w:val="009C3582"/>
    <w:rsid w:val="009C3F91"/>
    <w:rsid w:val="009C442F"/>
    <w:rsid w:val="009C632B"/>
    <w:rsid w:val="009D2612"/>
    <w:rsid w:val="009D29F1"/>
    <w:rsid w:val="009D54A9"/>
    <w:rsid w:val="009D5F4E"/>
    <w:rsid w:val="009D61F0"/>
    <w:rsid w:val="009D64F0"/>
    <w:rsid w:val="009E1CE9"/>
    <w:rsid w:val="009E296F"/>
    <w:rsid w:val="009E3CC2"/>
    <w:rsid w:val="009E7D2F"/>
    <w:rsid w:val="009F048D"/>
    <w:rsid w:val="009F05E4"/>
    <w:rsid w:val="009F08DD"/>
    <w:rsid w:val="00A00CE9"/>
    <w:rsid w:val="00A01CFC"/>
    <w:rsid w:val="00A02608"/>
    <w:rsid w:val="00A03181"/>
    <w:rsid w:val="00A06B4A"/>
    <w:rsid w:val="00A1205E"/>
    <w:rsid w:val="00A13E70"/>
    <w:rsid w:val="00A144BB"/>
    <w:rsid w:val="00A21DAC"/>
    <w:rsid w:val="00A260F6"/>
    <w:rsid w:val="00A2708F"/>
    <w:rsid w:val="00A31A0B"/>
    <w:rsid w:val="00A3383A"/>
    <w:rsid w:val="00A376AA"/>
    <w:rsid w:val="00A37949"/>
    <w:rsid w:val="00A46C43"/>
    <w:rsid w:val="00A51BDB"/>
    <w:rsid w:val="00A533FC"/>
    <w:rsid w:val="00A53C70"/>
    <w:rsid w:val="00A55F8A"/>
    <w:rsid w:val="00A6099E"/>
    <w:rsid w:val="00A60B22"/>
    <w:rsid w:val="00A61627"/>
    <w:rsid w:val="00A651EF"/>
    <w:rsid w:val="00A6568F"/>
    <w:rsid w:val="00A65A22"/>
    <w:rsid w:val="00A73BDC"/>
    <w:rsid w:val="00A844A1"/>
    <w:rsid w:val="00A9268D"/>
    <w:rsid w:val="00A935CD"/>
    <w:rsid w:val="00A94A05"/>
    <w:rsid w:val="00A94C54"/>
    <w:rsid w:val="00A95E2D"/>
    <w:rsid w:val="00AA3163"/>
    <w:rsid w:val="00AB2AA6"/>
    <w:rsid w:val="00AB6176"/>
    <w:rsid w:val="00AC1406"/>
    <w:rsid w:val="00AC4089"/>
    <w:rsid w:val="00AC5612"/>
    <w:rsid w:val="00AC62BE"/>
    <w:rsid w:val="00AD0733"/>
    <w:rsid w:val="00AD36A2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4352"/>
    <w:rsid w:val="00B05848"/>
    <w:rsid w:val="00B15787"/>
    <w:rsid w:val="00B167ED"/>
    <w:rsid w:val="00B17B11"/>
    <w:rsid w:val="00B212EE"/>
    <w:rsid w:val="00B241D0"/>
    <w:rsid w:val="00B2447A"/>
    <w:rsid w:val="00B2478C"/>
    <w:rsid w:val="00B2531D"/>
    <w:rsid w:val="00B40CC0"/>
    <w:rsid w:val="00B41951"/>
    <w:rsid w:val="00B41A49"/>
    <w:rsid w:val="00B42A83"/>
    <w:rsid w:val="00B452EC"/>
    <w:rsid w:val="00B45A3C"/>
    <w:rsid w:val="00B50EBD"/>
    <w:rsid w:val="00B53F02"/>
    <w:rsid w:val="00B575FF"/>
    <w:rsid w:val="00B62E65"/>
    <w:rsid w:val="00B65BC0"/>
    <w:rsid w:val="00B6652F"/>
    <w:rsid w:val="00B73654"/>
    <w:rsid w:val="00B73AD5"/>
    <w:rsid w:val="00B73BCA"/>
    <w:rsid w:val="00B7574C"/>
    <w:rsid w:val="00B7624E"/>
    <w:rsid w:val="00B76B48"/>
    <w:rsid w:val="00B816C1"/>
    <w:rsid w:val="00B8286B"/>
    <w:rsid w:val="00B85AEA"/>
    <w:rsid w:val="00B91DEF"/>
    <w:rsid w:val="00B92199"/>
    <w:rsid w:val="00B93A3F"/>
    <w:rsid w:val="00B94741"/>
    <w:rsid w:val="00B97A5E"/>
    <w:rsid w:val="00BA1BEB"/>
    <w:rsid w:val="00BA427F"/>
    <w:rsid w:val="00BA74EF"/>
    <w:rsid w:val="00BB3B2C"/>
    <w:rsid w:val="00BB592D"/>
    <w:rsid w:val="00BC1294"/>
    <w:rsid w:val="00BC35B4"/>
    <w:rsid w:val="00BC3AC8"/>
    <w:rsid w:val="00BC618E"/>
    <w:rsid w:val="00BD0DEF"/>
    <w:rsid w:val="00BD33D3"/>
    <w:rsid w:val="00BD4EE9"/>
    <w:rsid w:val="00BD59DB"/>
    <w:rsid w:val="00BE13D0"/>
    <w:rsid w:val="00BE5DC1"/>
    <w:rsid w:val="00BF21D7"/>
    <w:rsid w:val="00BF2C74"/>
    <w:rsid w:val="00BF2CF3"/>
    <w:rsid w:val="00BF7751"/>
    <w:rsid w:val="00C02833"/>
    <w:rsid w:val="00C1069F"/>
    <w:rsid w:val="00C11689"/>
    <w:rsid w:val="00C13766"/>
    <w:rsid w:val="00C170E2"/>
    <w:rsid w:val="00C2072F"/>
    <w:rsid w:val="00C22148"/>
    <w:rsid w:val="00C26A62"/>
    <w:rsid w:val="00C272C4"/>
    <w:rsid w:val="00C27E5C"/>
    <w:rsid w:val="00C30665"/>
    <w:rsid w:val="00C30EFE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34DC"/>
    <w:rsid w:val="00C660AE"/>
    <w:rsid w:val="00C729AA"/>
    <w:rsid w:val="00C74034"/>
    <w:rsid w:val="00C755FE"/>
    <w:rsid w:val="00C81680"/>
    <w:rsid w:val="00C82866"/>
    <w:rsid w:val="00C91835"/>
    <w:rsid w:val="00C91C7A"/>
    <w:rsid w:val="00C92797"/>
    <w:rsid w:val="00CA23D8"/>
    <w:rsid w:val="00CA4EBF"/>
    <w:rsid w:val="00CA4F4B"/>
    <w:rsid w:val="00CA6EAE"/>
    <w:rsid w:val="00CA770F"/>
    <w:rsid w:val="00CA7FC9"/>
    <w:rsid w:val="00CB03F5"/>
    <w:rsid w:val="00CB1E7C"/>
    <w:rsid w:val="00CB608E"/>
    <w:rsid w:val="00CB6125"/>
    <w:rsid w:val="00CC1F6C"/>
    <w:rsid w:val="00CC2338"/>
    <w:rsid w:val="00CC57DA"/>
    <w:rsid w:val="00CC59F8"/>
    <w:rsid w:val="00CD5C13"/>
    <w:rsid w:val="00CE15A5"/>
    <w:rsid w:val="00CE3086"/>
    <w:rsid w:val="00CE3B57"/>
    <w:rsid w:val="00CE477F"/>
    <w:rsid w:val="00CE62A2"/>
    <w:rsid w:val="00CE7CB5"/>
    <w:rsid w:val="00D0368E"/>
    <w:rsid w:val="00D04DB4"/>
    <w:rsid w:val="00D07FE6"/>
    <w:rsid w:val="00D1031E"/>
    <w:rsid w:val="00D1451C"/>
    <w:rsid w:val="00D21793"/>
    <w:rsid w:val="00D306F9"/>
    <w:rsid w:val="00D328FE"/>
    <w:rsid w:val="00D41CD7"/>
    <w:rsid w:val="00D426EB"/>
    <w:rsid w:val="00D42937"/>
    <w:rsid w:val="00D44751"/>
    <w:rsid w:val="00D50A75"/>
    <w:rsid w:val="00D50C11"/>
    <w:rsid w:val="00D5349B"/>
    <w:rsid w:val="00D555D0"/>
    <w:rsid w:val="00D61ACC"/>
    <w:rsid w:val="00D623D2"/>
    <w:rsid w:val="00D62C7A"/>
    <w:rsid w:val="00D67619"/>
    <w:rsid w:val="00D70D8C"/>
    <w:rsid w:val="00D72151"/>
    <w:rsid w:val="00D72CA3"/>
    <w:rsid w:val="00D80BD9"/>
    <w:rsid w:val="00D824D7"/>
    <w:rsid w:val="00D82C8A"/>
    <w:rsid w:val="00D84E34"/>
    <w:rsid w:val="00D8576E"/>
    <w:rsid w:val="00D859A6"/>
    <w:rsid w:val="00D85B7F"/>
    <w:rsid w:val="00D90405"/>
    <w:rsid w:val="00D946A7"/>
    <w:rsid w:val="00DA34B1"/>
    <w:rsid w:val="00DA3F2A"/>
    <w:rsid w:val="00DA7344"/>
    <w:rsid w:val="00DB231E"/>
    <w:rsid w:val="00DB297C"/>
    <w:rsid w:val="00DB2DD7"/>
    <w:rsid w:val="00DB7CA9"/>
    <w:rsid w:val="00DC1817"/>
    <w:rsid w:val="00DC181A"/>
    <w:rsid w:val="00DC1D13"/>
    <w:rsid w:val="00DC5E6B"/>
    <w:rsid w:val="00DC6547"/>
    <w:rsid w:val="00DC6B17"/>
    <w:rsid w:val="00DC6B78"/>
    <w:rsid w:val="00DD19D1"/>
    <w:rsid w:val="00DD6BD2"/>
    <w:rsid w:val="00DD7716"/>
    <w:rsid w:val="00DE2BCE"/>
    <w:rsid w:val="00DE374A"/>
    <w:rsid w:val="00DE39AA"/>
    <w:rsid w:val="00DE4B7B"/>
    <w:rsid w:val="00DE58E2"/>
    <w:rsid w:val="00DF3F5B"/>
    <w:rsid w:val="00DF66B3"/>
    <w:rsid w:val="00E03266"/>
    <w:rsid w:val="00E04209"/>
    <w:rsid w:val="00E04327"/>
    <w:rsid w:val="00E05054"/>
    <w:rsid w:val="00E10E35"/>
    <w:rsid w:val="00E11DFE"/>
    <w:rsid w:val="00E13F93"/>
    <w:rsid w:val="00E207EB"/>
    <w:rsid w:val="00E22C18"/>
    <w:rsid w:val="00E231E2"/>
    <w:rsid w:val="00E241E4"/>
    <w:rsid w:val="00E25D66"/>
    <w:rsid w:val="00E270C3"/>
    <w:rsid w:val="00E3099B"/>
    <w:rsid w:val="00E42C06"/>
    <w:rsid w:val="00E47EED"/>
    <w:rsid w:val="00E54264"/>
    <w:rsid w:val="00E54B1C"/>
    <w:rsid w:val="00E56449"/>
    <w:rsid w:val="00E5661E"/>
    <w:rsid w:val="00E627C4"/>
    <w:rsid w:val="00E629CE"/>
    <w:rsid w:val="00E67783"/>
    <w:rsid w:val="00E7013B"/>
    <w:rsid w:val="00E7046C"/>
    <w:rsid w:val="00E704F1"/>
    <w:rsid w:val="00E71680"/>
    <w:rsid w:val="00E71FDD"/>
    <w:rsid w:val="00E808D6"/>
    <w:rsid w:val="00E824AD"/>
    <w:rsid w:val="00E84024"/>
    <w:rsid w:val="00E93642"/>
    <w:rsid w:val="00E936F6"/>
    <w:rsid w:val="00E96A2E"/>
    <w:rsid w:val="00E971C4"/>
    <w:rsid w:val="00E97D6B"/>
    <w:rsid w:val="00EA75D1"/>
    <w:rsid w:val="00EA7AD1"/>
    <w:rsid w:val="00EB357B"/>
    <w:rsid w:val="00EB6451"/>
    <w:rsid w:val="00EC1236"/>
    <w:rsid w:val="00EC20E9"/>
    <w:rsid w:val="00EC6A43"/>
    <w:rsid w:val="00EC6DFA"/>
    <w:rsid w:val="00EC7457"/>
    <w:rsid w:val="00ED0BDB"/>
    <w:rsid w:val="00ED6FB1"/>
    <w:rsid w:val="00EE0C48"/>
    <w:rsid w:val="00EE1682"/>
    <w:rsid w:val="00EE1BF5"/>
    <w:rsid w:val="00EE55D6"/>
    <w:rsid w:val="00EE6D8C"/>
    <w:rsid w:val="00EE7391"/>
    <w:rsid w:val="00EF5124"/>
    <w:rsid w:val="00EF7BAD"/>
    <w:rsid w:val="00F16C11"/>
    <w:rsid w:val="00F234DF"/>
    <w:rsid w:val="00F31ABF"/>
    <w:rsid w:val="00F3250B"/>
    <w:rsid w:val="00F332A4"/>
    <w:rsid w:val="00F34AFC"/>
    <w:rsid w:val="00F35FC3"/>
    <w:rsid w:val="00F364A3"/>
    <w:rsid w:val="00F418BC"/>
    <w:rsid w:val="00F44759"/>
    <w:rsid w:val="00F45AEC"/>
    <w:rsid w:val="00F50689"/>
    <w:rsid w:val="00F50D26"/>
    <w:rsid w:val="00F5111A"/>
    <w:rsid w:val="00F61F2D"/>
    <w:rsid w:val="00F63A85"/>
    <w:rsid w:val="00F66D43"/>
    <w:rsid w:val="00F6766C"/>
    <w:rsid w:val="00F7004C"/>
    <w:rsid w:val="00F74B22"/>
    <w:rsid w:val="00F7637D"/>
    <w:rsid w:val="00F84575"/>
    <w:rsid w:val="00F849DC"/>
    <w:rsid w:val="00F8571E"/>
    <w:rsid w:val="00F90747"/>
    <w:rsid w:val="00F97970"/>
    <w:rsid w:val="00F97C91"/>
    <w:rsid w:val="00FA0B59"/>
    <w:rsid w:val="00FA11FF"/>
    <w:rsid w:val="00FA3B36"/>
    <w:rsid w:val="00FA44C9"/>
    <w:rsid w:val="00FA6B09"/>
    <w:rsid w:val="00FA6D0B"/>
    <w:rsid w:val="00FB7ED8"/>
    <w:rsid w:val="00FC044A"/>
    <w:rsid w:val="00FC0658"/>
    <w:rsid w:val="00FC1D42"/>
    <w:rsid w:val="00FC3193"/>
    <w:rsid w:val="00FC55EA"/>
    <w:rsid w:val="00FC6446"/>
    <w:rsid w:val="00FD03B7"/>
    <w:rsid w:val="00FD2F17"/>
    <w:rsid w:val="00FD5D85"/>
    <w:rsid w:val="00FD6F18"/>
    <w:rsid w:val="00FE1577"/>
    <w:rsid w:val="00FE1E10"/>
    <w:rsid w:val="00FE532F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  <w14:docId w14:val="79A7BDCE"/>
  <w15:docId w15:val="{0C28A379-8DA1-4675-ACFF-00636D31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4F1"/>
    <w:rPr>
      <w:vertAlign w:val="superscript"/>
    </w:rPr>
  </w:style>
  <w:style w:type="paragraph" w:customStyle="1" w:styleId="Akapitzlist1">
    <w:name w:val="Akapit z listą1"/>
    <w:basedOn w:val="Normalny"/>
    <w:rsid w:val="006C71EE"/>
    <w:pPr>
      <w:spacing w:after="200" w:line="276" w:lineRule="auto"/>
      <w:ind w:left="720" w:firstLine="709"/>
      <w:jc w:val="both"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E3AE-6C28-4C81-8524-B4B620FD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2034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tomysm2</cp:lastModifiedBy>
  <cp:revision>4</cp:revision>
  <cp:lastPrinted>2020-10-09T11:48:00Z</cp:lastPrinted>
  <dcterms:created xsi:type="dcterms:W3CDTF">2020-10-09T12:49:00Z</dcterms:created>
  <dcterms:modified xsi:type="dcterms:W3CDTF">2020-10-09T12:56:00Z</dcterms:modified>
</cp:coreProperties>
</file>