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4AB6" w14:textId="069AFE91" w:rsidR="00AD2434" w:rsidRPr="00AD2434" w:rsidRDefault="00BB7E9A" w:rsidP="00BB7E9A">
      <w:pPr>
        <w:pStyle w:val="Nagwek2"/>
        <w:tabs>
          <w:tab w:val="left" w:pos="6996"/>
        </w:tabs>
        <w:spacing w:line="276" w:lineRule="auto"/>
        <w:jc w:val="left"/>
        <w:rPr>
          <w:rFonts w:cstheme="minorHAnsi"/>
          <w:sz w:val="20"/>
          <w:szCs w:val="20"/>
        </w:rPr>
      </w:pPr>
      <w:r>
        <w:rPr>
          <w:rFonts w:ascii="Calibri" w:hAnsi="Calibri" w:cs="Calibri"/>
          <w:b w:val="0"/>
          <w:i/>
          <w:sz w:val="20"/>
          <w:szCs w:val="20"/>
        </w:rPr>
        <w:tab/>
      </w:r>
      <w:r w:rsidR="00AD2434" w:rsidRPr="00AD2434">
        <w:rPr>
          <w:rFonts w:cstheme="minorHAnsi"/>
          <w:sz w:val="20"/>
          <w:szCs w:val="20"/>
        </w:rPr>
        <w:t>Załącznik nr 1 do ogłoszenia</w:t>
      </w:r>
    </w:p>
    <w:p w14:paraId="0963270D" w14:textId="77777777" w:rsidR="00AD2434" w:rsidRPr="00AD2434" w:rsidRDefault="00AD2434" w:rsidP="00AD2434">
      <w:pPr>
        <w:spacing w:after="120" w:line="276" w:lineRule="auto"/>
        <w:jc w:val="center"/>
        <w:rPr>
          <w:rFonts w:eastAsia="Times New Roman" w:cstheme="minorHAnsi"/>
          <w:b/>
          <w:kern w:val="1"/>
          <w:sz w:val="20"/>
          <w:szCs w:val="20"/>
          <w:lang w:eastAsia="zh-CN"/>
        </w:rPr>
      </w:pPr>
    </w:p>
    <w:p w14:paraId="3BDDC5CF" w14:textId="12DCC51A" w:rsidR="00AD2434" w:rsidRPr="00AD2434" w:rsidRDefault="00AD2434" w:rsidP="00AD2434">
      <w:pPr>
        <w:spacing w:after="120" w:line="276" w:lineRule="auto"/>
        <w:jc w:val="center"/>
        <w:rPr>
          <w:rFonts w:eastAsia="Times New Roman" w:cstheme="minorHAnsi"/>
          <w:b/>
          <w:kern w:val="1"/>
          <w:sz w:val="20"/>
          <w:szCs w:val="20"/>
          <w:lang w:eastAsia="zh-CN"/>
        </w:rPr>
      </w:pPr>
      <w:r w:rsidRPr="00AD2434">
        <w:rPr>
          <w:rFonts w:eastAsia="Times New Roman" w:cstheme="minorHAnsi"/>
          <w:b/>
          <w:kern w:val="1"/>
          <w:sz w:val="20"/>
          <w:szCs w:val="20"/>
          <w:lang w:eastAsia="zh-CN"/>
        </w:rPr>
        <w:t>OFERTA NA USŁUGI SPOŁECZNE</w:t>
      </w:r>
      <w:r w:rsidRPr="00AD2434">
        <w:rPr>
          <w:rFonts w:eastAsia="Times New Roman" w:cstheme="minorHAnsi"/>
          <w:b/>
          <w:kern w:val="1"/>
          <w:sz w:val="20"/>
          <w:szCs w:val="20"/>
          <w:lang w:eastAsia="zh-CN"/>
        </w:rPr>
        <w:br/>
      </w:r>
      <w:r w:rsidRPr="00AD2434">
        <w:rPr>
          <w:rFonts w:cs="Calibri"/>
          <w:b/>
        </w:rPr>
        <w:t>Warsztaty grup wsparcia dla osób z niepełnosprawnością pn. „Uwierz w Siebie”</w:t>
      </w:r>
    </w:p>
    <w:p w14:paraId="45FA76DB" w14:textId="77777777" w:rsidR="00AD2434" w:rsidRPr="00AD2434" w:rsidRDefault="00AD2434" w:rsidP="00AD243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zh-CN"/>
        </w:rPr>
      </w:pPr>
    </w:p>
    <w:p w14:paraId="34AE9589" w14:textId="77777777" w:rsidR="00AD2434" w:rsidRPr="00AD2434" w:rsidRDefault="00AD2434" w:rsidP="00AD2434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…………….………………………………………………………………………………………………………………….………………………..….</w:t>
      </w:r>
    </w:p>
    <w:p w14:paraId="28AB8AC7" w14:textId="77777777" w:rsidR="00AD2434" w:rsidRPr="00AD2434" w:rsidRDefault="00AD2434" w:rsidP="00AD2434">
      <w:pPr>
        <w:spacing w:after="120" w:line="276" w:lineRule="auto"/>
        <w:rPr>
          <w:rFonts w:cstheme="minorHAnsi"/>
        </w:rPr>
      </w:pPr>
      <w:r w:rsidRPr="00AD2434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AD2434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AD2434">
        <w:rPr>
          <w:rFonts w:cstheme="minorHAnsi"/>
          <w:vertAlign w:val="superscript"/>
        </w:rPr>
        <w:t>(firma i siedziba Wykonawcy)</w:t>
      </w:r>
    </w:p>
    <w:p w14:paraId="57F7BE3F" w14:textId="77777777" w:rsidR="00AD2434" w:rsidRPr="00AD2434" w:rsidRDefault="00AD2434" w:rsidP="00AD2434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AD2434">
        <w:rPr>
          <w:rFonts w:cstheme="minorHAnsi"/>
          <w:sz w:val="20"/>
          <w:szCs w:val="20"/>
        </w:rPr>
        <w:t xml:space="preserve">Ustalam adres do korespondencji </w:t>
      </w:r>
      <w:r w:rsidRPr="00AD2434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AD2434">
        <w:rPr>
          <w:rFonts w:cstheme="minorHAnsi"/>
          <w:sz w:val="20"/>
          <w:szCs w:val="20"/>
        </w:rPr>
        <w:t>:………………………….……………………….…………………………………….</w:t>
      </w:r>
    </w:p>
    <w:p w14:paraId="564A5B70" w14:textId="77777777" w:rsidR="00AD2434" w:rsidRPr="00AD2434" w:rsidRDefault="00AD2434" w:rsidP="00AD2434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AD2434">
        <w:rPr>
          <w:rFonts w:cstheme="minorHAnsi"/>
          <w:sz w:val="20"/>
          <w:szCs w:val="20"/>
        </w:rPr>
        <w:t>NIP:</w:t>
      </w:r>
      <w:r w:rsidRPr="00AD2434">
        <w:rPr>
          <w:rFonts w:cstheme="minorHAnsi"/>
          <w:sz w:val="20"/>
          <w:szCs w:val="20"/>
          <w:lang w:val="pt-PT"/>
        </w:rPr>
        <w:t xml:space="preserve"> ………………......… REGON:………….........……… Telefon: …………............……… Faks:…….……........……... E-mail:…..….…………....</w:t>
      </w:r>
    </w:p>
    <w:p w14:paraId="7DA2CEBF" w14:textId="77777777" w:rsidR="00AD2434" w:rsidRPr="00AD2434" w:rsidRDefault="00AD2434" w:rsidP="00AD2434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 xml:space="preserve">Składam </w:t>
      </w:r>
      <w:r w:rsidRPr="00AD2434">
        <w:rPr>
          <w:rFonts w:cstheme="minorHAnsi"/>
          <w:bCs/>
          <w:sz w:val="20"/>
          <w:szCs w:val="20"/>
        </w:rPr>
        <w:t>(my)</w:t>
      </w:r>
      <w:r w:rsidRPr="00AD2434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……………………………..………............................................................................................................................ (nazwa lidera)*. </w:t>
      </w:r>
      <w:r w:rsidRPr="00AD2434">
        <w:rPr>
          <w:rFonts w:cstheme="minorHAnsi"/>
          <w:sz w:val="20"/>
          <w:szCs w:val="20"/>
        </w:rPr>
        <w:br/>
        <w:t xml:space="preserve">Partnerem w konsorcjum jest: ………………………………………………………………… </w:t>
      </w:r>
      <w:r w:rsidRPr="00AD2434">
        <w:rPr>
          <w:rFonts w:cstheme="minorHAnsi"/>
          <w:sz w:val="20"/>
          <w:szCs w:val="20"/>
          <w:vertAlign w:val="superscript"/>
        </w:rPr>
        <w:t>(</w:t>
      </w:r>
      <w:r w:rsidRPr="00AD2434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AD2434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AD2434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69E26747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 xml:space="preserve">Oświadczam, że zapoznałem się z ogłoszeniem o zamówieniu (ogłoszenia) udostępnionym przez Zamawiającego, </w:t>
      </w:r>
      <w:r w:rsidRPr="00AD2434">
        <w:rPr>
          <w:rFonts w:cstheme="minorHAnsi"/>
          <w:sz w:val="20"/>
          <w:szCs w:val="20"/>
        </w:rPr>
        <w:br/>
        <w:t>nie wnoszę do niego zastrzeżeń oraz, że zdobyłem konieczne informacje potrzebne do właściwego przygotowania oferty.</w:t>
      </w:r>
    </w:p>
    <w:p w14:paraId="2DA0EC3B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Oświadczam (my), że zamówienie wykonam samodzielnie bez udziału podwykonawców* / zamówienie wykonam przy udziale podwykonawców* w następującym zakresie: ………………………………………………………………………………………….</w:t>
      </w:r>
      <w:r w:rsidRPr="00AD2434">
        <w:rPr>
          <w:rFonts w:cstheme="minorHAnsi"/>
          <w:sz w:val="20"/>
          <w:szCs w:val="20"/>
        </w:rPr>
        <w:br/>
        <w:t xml:space="preserve">firmy ………………..…………………………………………………………………………………………………..………………………………………………………. </w:t>
      </w:r>
      <w:r w:rsidRPr="00AD2434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11935A52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5CFCA8D2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Oświadczam (my), że posiadam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63E5607F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 xml:space="preserve">Oświadczam (my), że w razie wybrania naszej oferty zobowiązujemy się do zawarcia umów (zgodnie </w:t>
      </w:r>
      <w:r w:rsidRPr="00AD2434">
        <w:rPr>
          <w:rFonts w:cstheme="minorHAnsi"/>
          <w:sz w:val="20"/>
          <w:szCs w:val="20"/>
        </w:rPr>
        <w:br/>
        <w:t>z przedstawionym wzorem) na warunkach określonych i zawartych w ogłoszeniu oraz w miejscu i terminie określonym przez Zamawiającego.</w:t>
      </w:r>
    </w:p>
    <w:p w14:paraId="71B3CAAA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Oświadczam (my), iż przedmiot zamówienia wykonam zgodnie z treścią ogłoszenia i zawartą umową, w szczególności w terminach i według cen w niej określonych.</w:t>
      </w:r>
    </w:p>
    <w:p w14:paraId="1972D67E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Oświadczam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(my),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iż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nie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uczestniczę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w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jakiejkolwiek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innej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ofercie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dotyczącej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tego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samego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postępowania.</w:t>
      </w:r>
    </w:p>
    <w:p w14:paraId="659B67A1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D2434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AD2434">
        <w:rPr>
          <w:rFonts w:cstheme="minorHAnsi"/>
          <w:sz w:val="20"/>
          <w:szCs w:val="20"/>
        </w:rPr>
        <w:t xml:space="preserve"> </w:t>
      </w:r>
      <w:r w:rsidRPr="00AD2434">
        <w:rPr>
          <w:rFonts w:eastAsia="Times New Roman" w:cstheme="minorHAnsi"/>
          <w:sz w:val="20"/>
          <w:szCs w:val="20"/>
          <w:lang w:eastAsia="pl-PL"/>
        </w:rPr>
        <w:t xml:space="preserve">w ogłoszeniu </w:t>
      </w:r>
      <w:r w:rsidRPr="00AD2434">
        <w:rPr>
          <w:rFonts w:eastAsia="Times New Roman" w:cstheme="minorHAnsi"/>
          <w:sz w:val="20"/>
          <w:szCs w:val="20"/>
          <w:lang w:eastAsia="pl-PL"/>
        </w:rPr>
        <w:br/>
        <w:t>i aktualnymi na dzień składania ofert odpowiednimi przepisami prawa.</w:t>
      </w:r>
    </w:p>
    <w:p w14:paraId="15E36CC0" w14:textId="77777777" w:rsidR="00AD2434" w:rsidRPr="00AD2434" w:rsidRDefault="00AD2434" w:rsidP="00AD2434">
      <w:pPr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jc w:val="both"/>
        <w:rPr>
          <w:rFonts w:eastAsia="Calibri" w:cstheme="minorHAnsi"/>
          <w:i/>
          <w:sz w:val="16"/>
          <w:szCs w:val="16"/>
        </w:rPr>
      </w:pPr>
      <w:r w:rsidRPr="00AD2434">
        <w:rPr>
          <w:rFonts w:cstheme="minorHAnsi"/>
          <w:sz w:val="20"/>
          <w:szCs w:val="20"/>
        </w:rPr>
        <w:t>Oświadczam, iż jestem/nie jestem małym lub średnim przedsiębiorcą. *</w:t>
      </w:r>
      <w:r w:rsidRPr="00AD2434">
        <w:rPr>
          <w:rFonts w:cstheme="minorHAnsi"/>
          <w:sz w:val="20"/>
          <w:szCs w:val="20"/>
          <w:vertAlign w:val="superscript"/>
        </w:rPr>
        <w:t>niepotrzebne skreślić</w:t>
      </w:r>
    </w:p>
    <w:p w14:paraId="50CFAC62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AD2434">
        <w:rPr>
          <w:rFonts w:eastAsia="Calibri" w:cstheme="minorHAnsi"/>
          <w:sz w:val="20"/>
          <w:szCs w:val="20"/>
        </w:rPr>
        <w:t>Oświadczam, że w pełni zapoznałem się z opisem przedmiotu zamówienia (zakresem) i uwzględniłem w cenie oferty wszystkie uwarunkowania, mogące mieć wpływ na wykonanie przedmiotu zamówienia.</w:t>
      </w:r>
    </w:p>
    <w:p w14:paraId="4A151301" w14:textId="77777777" w:rsidR="00AD2434" w:rsidRPr="00AD2434" w:rsidRDefault="00AD2434" w:rsidP="00AD2434">
      <w:pPr>
        <w:numPr>
          <w:ilvl w:val="0"/>
          <w:numId w:val="3"/>
        </w:numPr>
        <w:spacing w:after="120" w:line="276" w:lineRule="auto"/>
        <w:ind w:left="284"/>
        <w:jc w:val="both"/>
        <w:rPr>
          <w:rFonts w:ascii="Calibri" w:eastAsia="Calibri" w:hAnsi="Calibri" w:cs="Calibri"/>
          <w:i/>
          <w:sz w:val="20"/>
        </w:rPr>
      </w:pPr>
      <w:r w:rsidRPr="00AD2434">
        <w:rPr>
          <w:rFonts w:ascii="Calibri" w:hAnsi="Calibri" w:cs="Calibri"/>
          <w:sz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  <w:r w:rsidRPr="00AD2434">
        <w:rPr>
          <w:rFonts w:ascii="Calibri" w:hAnsi="Calibri" w:cs="Calibri"/>
          <w:sz w:val="20"/>
          <w:vertAlign w:val="superscript"/>
        </w:rPr>
        <w:t>(*</w:t>
      </w:r>
      <w:r w:rsidRPr="00AD2434">
        <w:rPr>
          <w:rFonts w:ascii="Calibri" w:hAnsi="Calibri" w:cs="Calibri"/>
          <w:i/>
          <w:sz w:val="20"/>
          <w:vertAlign w:val="superscript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AD2434">
        <w:rPr>
          <w:rFonts w:ascii="Calibri" w:hAnsi="Calibri" w:cs="Calibri"/>
          <w:b/>
          <w:i/>
          <w:sz w:val="20"/>
          <w:vertAlign w:val="superscript"/>
        </w:rPr>
        <w:t>wykreśla</w:t>
      </w:r>
      <w:r w:rsidRPr="00AD2434">
        <w:rPr>
          <w:rFonts w:ascii="Calibri" w:hAnsi="Calibri" w:cs="Calibri"/>
          <w:sz w:val="20"/>
          <w:vertAlign w:val="superscript"/>
        </w:rPr>
        <w:t>)</w:t>
      </w:r>
    </w:p>
    <w:p w14:paraId="2586DA51" w14:textId="77777777" w:rsidR="00AD2434" w:rsidRPr="00AD2434" w:rsidRDefault="00AD2434" w:rsidP="00AD2434">
      <w:pPr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jc w:val="both"/>
        <w:rPr>
          <w:rFonts w:eastAsia="Calibri" w:cstheme="minorHAnsi"/>
          <w:i/>
          <w:sz w:val="16"/>
          <w:szCs w:val="16"/>
        </w:rPr>
      </w:pPr>
      <w:r w:rsidRPr="00AD2434">
        <w:rPr>
          <w:rFonts w:cstheme="minorHAnsi"/>
          <w:sz w:val="20"/>
          <w:szCs w:val="20"/>
        </w:rPr>
        <w:lastRenderedPageBreak/>
        <w:t xml:space="preserve">Oferuję (my) realizację całego zamówienia za następującą </w:t>
      </w:r>
      <w:r w:rsidRPr="00AD2434">
        <w:rPr>
          <w:rFonts w:cstheme="minorHAnsi"/>
          <w:b/>
          <w:sz w:val="20"/>
          <w:szCs w:val="20"/>
        </w:rPr>
        <w:t xml:space="preserve">cenę: 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690"/>
        <w:gridCol w:w="1879"/>
        <w:gridCol w:w="1843"/>
        <w:gridCol w:w="1271"/>
      </w:tblGrid>
      <w:tr w:rsidR="00AD2434" w:rsidRPr="00AD2434" w14:paraId="062C7AB0" w14:textId="77777777" w:rsidTr="00517EE7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721DCF" w14:textId="77777777" w:rsidR="00AD2434" w:rsidRPr="00AD2434" w:rsidRDefault="00AD2434" w:rsidP="00AD2434">
            <w:pPr>
              <w:numPr>
                <w:ilvl w:val="0"/>
                <w:numId w:val="3"/>
              </w:numPr>
              <w:spacing w:after="200" w:line="100" w:lineRule="atLeast"/>
              <w:ind w:right="-32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AD2434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  <w:lang w:eastAsia="ar-SA"/>
              </w:rPr>
              <w:t>NAZWA 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5382" w14:textId="77777777" w:rsidR="00AD2434" w:rsidRPr="00AD2434" w:rsidRDefault="00AD2434" w:rsidP="00AD2434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 w:rsidRPr="00AD2434"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Liczba warsztatów/wyjść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CBE" w14:textId="77777777" w:rsidR="00AD2434" w:rsidRPr="00AD2434" w:rsidRDefault="00AD2434" w:rsidP="00AD2434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D2434">
              <w:rPr>
                <w:b/>
                <w:sz w:val="18"/>
                <w:szCs w:val="18"/>
                <w:lang w:eastAsia="pl-PL"/>
              </w:rPr>
              <w:t>Oferowana cena netto za 1 warsztat /                          1 wyjście specjalne</w:t>
            </w:r>
          </w:p>
          <w:p w14:paraId="76EC48AE" w14:textId="77777777" w:rsidR="00AD2434" w:rsidRPr="00AD2434" w:rsidRDefault="00AD2434" w:rsidP="00AD2434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D2434">
              <w:rPr>
                <w:b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C3C" w14:textId="77777777" w:rsidR="00AD2434" w:rsidRPr="00AD2434" w:rsidRDefault="00AD2434" w:rsidP="00AD2434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D2434">
              <w:rPr>
                <w:b/>
                <w:sz w:val="18"/>
                <w:szCs w:val="18"/>
                <w:lang w:eastAsia="pl-PL"/>
              </w:rPr>
              <w:t>Oferowana cena brutto (z VAT) w PLN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1E8" w14:textId="77777777" w:rsidR="00AD2434" w:rsidRPr="00AD2434" w:rsidRDefault="00AD2434" w:rsidP="00AD2434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D2434">
              <w:rPr>
                <w:b/>
                <w:sz w:val="18"/>
                <w:szCs w:val="18"/>
                <w:lang w:eastAsia="pl-PL"/>
              </w:rPr>
              <w:t>w tym: VAT</w:t>
            </w:r>
          </w:p>
          <w:p w14:paraId="0ED7C1A4" w14:textId="77777777" w:rsidR="00AD2434" w:rsidRPr="00AD2434" w:rsidRDefault="00AD2434" w:rsidP="00AD2434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AD2434"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AD2434" w:rsidRPr="00AD2434" w14:paraId="1EC7965B" w14:textId="77777777" w:rsidTr="00517EE7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6B57B3" w14:textId="77777777" w:rsidR="00AD2434" w:rsidRPr="00AD2434" w:rsidRDefault="00AD2434" w:rsidP="00AD2434">
            <w:pPr>
              <w:spacing w:after="200" w:line="100" w:lineRule="atLeast"/>
              <w:ind w:right="-32"/>
              <w:jc w:val="both"/>
              <w:rPr>
                <w:rFonts w:eastAsia="Calibri" w:cstheme="minorHAnsi"/>
                <w:b/>
                <w:kern w:val="2"/>
                <w:sz w:val="20"/>
                <w:szCs w:val="20"/>
                <w:lang w:eastAsia="pl-PL"/>
              </w:rPr>
            </w:pPr>
            <w:r w:rsidRPr="00AD2434">
              <w:rPr>
                <w:rFonts w:eastAsia="Calibri" w:cstheme="minorHAnsi"/>
                <w:b/>
                <w:kern w:val="2"/>
                <w:sz w:val="20"/>
                <w:szCs w:val="20"/>
                <w:lang w:eastAsia="pl-PL"/>
              </w:rPr>
              <w:t>Warsztaty stacjonarne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5CD8" w14:textId="77777777" w:rsidR="00AD2434" w:rsidRPr="00AD2434" w:rsidRDefault="00AD2434" w:rsidP="00AD2434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 w:rsidRPr="00AD2434"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D30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183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57A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D2434" w:rsidRPr="00AD2434" w14:paraId="09BA8AE3" w14:textId="77777777" w:rsidTr="00517EE7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DFDAE7" w14:textId="77777777" w:rsidR="00AD2434" w:rsidRPr="00AD2434" w:rsidRDefault="00AD2434" w:rsidP="00AD2434">
            <w:pPr>
              <w:spacing w:after="200" w:line="100" w:lineRule="atLeast"/>
              <w:ind w:right="-32"/>
              <w:jc w:val="both"/>
              <w:rPr>
                <w:rFonts w:eastAsia="Calibri" w:cstheme="minorHAnsi"/>
                <w:b/>
                <w:kern w:val="2"/>
                <w:sz w:val="20"/>
                <w:szCs w:val="20"/>
                <w:lang w:eastAsia="pl-PL"/>
              </w:rPr>
            </w:pPr>
            <w:r w:rsidRPr="00AD2434">
              <w:rPr>
                <w:rFonts w:eastAsia="Calibri" w:cstheme="minorHAnsi"/>
                <w:b/>
                <w:kern w:val="2"/>
                <w:sz w:val="20"/>
                <w:szCs w:val="20"/>
                <w:lang w:eastAsia="pl-PL"/>
              </w:rPr>
              <w:t>Wyjścia specjalne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273" w14:textId="77777777" w:rsidR="00AD2434" w:rsidRPr="00AD2434" w:rsidRDefault="00AD2434" w:rsidP="00AD2434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 w:rsidRPr="00AD2434"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BA26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B82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3E8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AD2434" w:rsidRPr="00AD2434" w14:paraId="6B34E6EB" w14:textId="77777777" w:rsidTr="00517EE7">
        <w:trPr>
          <w:trHeight w:val="50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6EE6D4" w14:textId="77777777" w:rsidR="00AD2434" w:rsidRPr="00AD2434" w:rsidRDefault="00AD2434" w:rsidP="00F92E8B">
            <w:pPr>
              <w:spacing w:after="0"/>
              <w:ind w:left="-137" w:right="-80" w:firstLine="28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434">
              <w:rPr>
                <w:rFonts w:cstheme="minorHAnsi"/>
                <w:b/>
                <w:bCs/>
                <w:sz w:val="20"/>
                <w:szCs w:val="20"/>
              </w:rPr>
              <w:t>RAZEM Oferowana cena za wykonanie całości zamówienia:</w:t>
            </w:r>
          </w:p>
          <w:p w14:paraId="3D9A2DFB" w14:textId="0360F8D5" w:rsidR="00AD2434" w:rsidRPr="00AD2434" w:rsidRDefault="00F92E8B" w:rsidP="00F92E8B">
            <w:pPr>
              <w:ind w:left="-137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„</w:t>
            </w:r>
            <w:r w:rsidRPr="00F92E8B">
              <w:rPr>
                <w:rFonts w:cs="Calibri"/>
                <w:b/>
                <w:sz w:val="20"/>
                <w:szCs w:val="20"/>
              </w:rPr>
              <w:t>Warsztaty grup wsparcia dla osób z niepełnosprawnością pn. „Uwierz w Siebie”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D4A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82F" w14:textId="77777777" w:rsidR="00AD2434" w:rsidRPr="00AD2434" w:rsidRDefault="00AD2434" w:rsidP="00AD243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78BA906" w14:textId="77777777" w:rsidR="00AD2434" w:rsidRPr="00AD2434" w:rsidRDefault="00AD2434" w:rsidP="00AD2434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  <w:vertAlign w:val="superscript"/>
        </w:rPr>
      </w:pPr>
    </w:p>
    <w:p w14:paraId="73E03B7F" w14:textId="77777777" w:rsidR="00AD2434" w:rsidRPr="00AD2434" w:rsidRDefault="00AD2434" w:rsidP="00AD2434">
      <w:pPr>
        <w:numPr>
          <w:ilvl w:val="0"/>
          <w:numId w:val="44"/>
        </w:numPr>
        <w:spacing w:after="0" w:line="240" w:lineRule="auto"/>
        <w:jc w:val="both"/>
        <w:rPr>
          <w:rFonts w:cstheme="minorHAnsi"/>
          <w:i/>
          <w:sz w:val="16"/>
          <w:szCs w:val="16"/>
          <w:vertAlign w:val="superscript"/>
        </w:rPr>
      </w:pPr>
      <w:r w:rsidRPr="00AD2434">
        <w:rPr>
          <w:rFonts w:cstheme="minorHAnsi"/>
          <w:sz w:val="20"/>
          <w:szCs w:val="20"/>
        </w:rPr>
        <w:t xml:space="preserve">Stosownie do pobranego ogłoszenia oferuję </w:t>
      </w:r>
      <w:r w:rsidRPr="00AD2434">
        <w:rPr>
          <w:rFonts w:cstheme="minorHAnsi"/>
          <w:bCs/>
          <w:sz w:val="20"/>
          <w:szCs w:val="20"/>
        </w:rPr>
        <w:t xml:space="preserve">organizację i przeprowadzenie warsztatów w Nowej Soli pod adresem: </w:t>
      </w:r>
      <w:r w:rsidRPr="00AD2434">
        <w:rPr>
          <w:rFonts w:cstheme="minorHAnsi"/>
          <w:b/>
          <w:bCs/>
          <w:iCs/>
          <w:sz w:val="20"/>
          <w:szCs w:val="20"/>
        </w:rPr>
        <w:br/>
      </w:r>
      <w:r w:rsidRPr="00AD2434">
        <w:rPr>
          <w:rFonts w:cstheme="minorHAnsi"/>
          <w:sz w:val="20"/>
          <w:szCs w:val="20"/>
          <w:vertAlign w:val="superscript"/>
        </w:rPr>
        <w:t xml:space="preserve"> (</w:t>
      </w:r>
      <w:r w:rsidRPr="00AD2434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Pr="00AD2434">
        <w:rPr>
          <w:rFonts w:cstheme="minorHAnsi"/>
          <w:b/>
          <w:sz w:val="20"/>
          <w:szCs w:val="20"/>
        </w:rPr>
        <w:t xml:space="preserve">: </w:t>
      </w:r>
    </w:p>
    <w:p w14:paraId="7C575BB0" w14:textId="77777777" w:rsidR="00AD2434" w:rsidRPr="00AD2434" w:rsidRDefault="00AD2434" w:rsidP="00AD243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E656626" w14:textId="77777777" w:rsidR="00AD2434" w:rsidRPr="00AD2434" w:rsidRDefault="00AD2434" w:rsidP="00AD2434">
      <w:pPr>
        <w:spacing w:after="0" w:line="240" w:lineRule="auto"/>
        <w:jc w:val="both"/>
        <w:rPr>
          <w:rFonts w:cstheme="minorHAnsi"/>
          <w:i/>
          <w:sz w:val="16"/>
          <w:szCs w:val="16"/>
          <w:vertAlign w:val="superscript"/>
        </w:rPr>
      </w:pPr>
      <w:r w:rsidRPr="00AD2434">
        <w:rPr>
          <w:rFonts w:cstheme="minorHAnsi"/>
          <w:b/>
          <w:sz w:val="20"/>
          <w:szCs w:val="20"/>
        </w:rPr>
        <w:t>…………………..………………………………………………………………………………………………………………………………………….……………………</w:t>
      </w:r>
    </w:p>
    <w:p w14:paraId="530C9958" w14:textId="77777777" w:rsidR="00AD2434" w:rsidRPr="00AD2434" w:rsidRDefault="00AD2434" w:rsidP="00AD2434">
      <w:pPr>
        <w:spacing w:after="0" w:line="240" w:lineRule="auto"/>
        <w:ind w:left="720"/>
        <w:jc w:val="center"/>
        <w:rPr>
          <w:rFonts w:eastAsia="Calibri" w:cstheme="minorHAnsi"/>
        </w:rPr>
      </w:pPr>
      <w:r w:rsidRPr="00AD2434">
        <w:rPr>
          <w:rFonts w:cstheme="minorHAnsi"/>
          <w:b/>
          <w:sz w:val="16"/>
          <w:szCs w:val="16"/>
        </w:rPr>
        <w:t>(nazwa instytucji, ulica, nr budynku, nr sali, piętro)</w:t>
      </w:r>
    </w:p>
    <w:p w14:paraId="2563A122" w14:textId="77777777" w:rsidR="00AD2434" w:rsidRPr="00AD2434" w:rsidRDefault="00AD2434" w:rsidP="00AD2434">
      <w:pPr>
        <w:spacing w:after="120" w:line="276" w:lineRule="auto"/>
        <w:rPr>
          <w:rFonts w:cstheme="minorHAnsi"/>
          <w:sz w:val="20"/>
          <w:szCs w:val="20"/>
        </w:rPr>
      </w:pPr>
    </w:p>
    <w:p w14:paraId="74341A56" w14:textId="77777777" w:rsidR="00690711" w:rsidRDefault="00690711" w:rsidP="00AD2434">
      <w:pPr>
        <w:spacing w:after="120" w:line="276" w:lineRule="auto"/>
        <w:rPr>
          <w:rFonts w:cstheme="minorHAnsi"/>
          <w:sz w:val="20"/>
          <w:szCs w:val="20"/>
        </w:rPr>
      </w:pPr>
    </w:p>
    <w:p w14:paraId="674A18BD" w14:textId="77777777" w:rsidR="00AD2434" w:rsidRPr="00AD2434" w:rsidRDefault="00AD2434" w:rsidP="00AD2434">
      <w:pPr>
        <w:spacing w:after="120" w:line="276" w:lineRule="auto"/>
        <w:rPr>
          <w:rFonts w:cstheme="minorHAnsi"/>
          <w:sz w:val="20"/>
          <w:szCs w:val="20"/>
        </w:rPr>
      </w:pPr>
      <w:r w:rsidRPr="00AD2434">
        <w:rPr>
          <w:rFonts w:cstheme="minorHAnsi"/>
          <w:sz w:val="20"/>
          <w:szCs w:val="20"/>
        </w:rPr>
        <w:t>Załącznikami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do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niniejszego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formularza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stanowiącymi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integralną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część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oferty</w:t>
      </w:r>
      <w:r w:rsidRPr="00AD2434">
        <w:rPr>
          <w:rFonts w:eastAsia="Cambria" w:cstheme="minorHAnsi"/>
          <w:sz w:val="20"/>
          <w:szCs w:val="20"/>
        </w:rPr>
        <w:t xml:space="preserve"> </w:t>
      </w:r>
      <w:r w:rsidRPr="00AD2434">
        <w:rPr>
          <w:rFonts w:cstheme="minorHAnsi"/>
          <w:sz w:val="20"/>
          <w:szCs w:val="20"/>
        </w:rPr>
        <w:t>są:</w:t>
      </w:r>
    </w:p>
    <w:p w14:paraId="20A3FF40" w14:textId="77777777" w:rsidR="00AD2434" w:rsidRPr="00AD2434" w:rsidRDefault="00AD2434" w:rsidP="00AD2434">
      <w:pPr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AD2434">
        <w:rPr>
          <w:rFonts w:ascii="Calibri" w:eastAsia="Calibri" w:hAnsi="Calibri"/>
          <w:sz w:val="20"/>
        </w:rPr>
        <w:t>pełnomocnictwo, jeżeli zachodzą okoliczności powodujące konieczność dołączenia do oferty takiego dokumentu (załącznik nr 2).</w:t>
      </w:r>
    </w:p>
    <w:p w14:paraId="4E840600" w14:textId="77777777" w:rsidR="00AD2434" w:rsidRPr="00AD2434" w:rsidRDefault="00AD2434" w:rsidP="00AD2434">
      <w:pPr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AD2434">
        <w:rPr>
          <w:rFonts w:ascii="Calibri" w:eastAsia="Calibri" w:hAnsi="Calibri"/>
          <w:sz w:val="20"/>
        </w:rPr>
        <w:t xml:space="preserve">Oświadczenie dotyczące spełniania warunków udziału w postępowaniu (załącznik nr 3). </w:t>
      </w:r>
    </w:p>
    <w:p w14:paraId="39E72057" w14:textId="77777777" w:rsidR="00AD2434" w:rsidRPr="00AD2434" w:rsidRDefault="00AD2434" w:rsidP="00AD2434">
      <w:pPr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AD2434">
        <w:rPr>
          <w:rFonts w:ascii="Calibri" w:eastAsia="Calibri" w:hAnsi="Calibri"/>
          <w:kern w:val="1"/>
          <w:sz w:val="20"/>
        </w:rPr>
        <w:t xml:space="preserve">Wykaz wykonanych usług </w:t>
      </w:r>
      <w:r w:rsidRPr="00AD2434">
        <w:rPr>
          <w:rFonts w:ascii="Calibri" w:eastAsia="Calibri" w:hAnsi="Calibri"/>
          <w:sz w:val="20"/>
        </w:rPr>
        <w:t xml:space="preserve">(załącznik nr 4) – do wykazu należy dołączyć </w:t>
      </w:r>
      <w:r w:rsidRPr="00AD2434">
        <w:rPr>
          <w:rFonts w:ascii="Calibri" w:hAnsi="Calibri" w:cs="Calibri"/>
          <w:sz w:val="20"/>
        </w:rPr>
        <w:t>dowody (poświadczenia, oświadczenia), czy zostały wykonane lub są wykonywane należycie.</w:t>
      </w:r>
    </w:p>
    <w:p w14:paraId="72D08A7C" w14:textId="77777777" w:rsidR="00AD2434" w:rsidRPr="00AD2434" w:rsidRDefault="00AD2434" w:rsidP="00AD2434">
      <w:pPr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AD2434">
        <w:rPr>
          <w:rFonts w:ascii="Calibri" w:eastAsia="Calibri" w:hAnsi="Calibri"/>
          <w:kern w:val="1"/>
          <w:sz w:val="20"/>
        </w:rPr>
        <w:t xml:space="preserve">Oświadczenie Wykonawcy dotyczące przesłanek wykluczenia z postępowania </w:t>
      </w:r>
      <w:r w:rsidRPr="00AD2434">
        <w:rPr>
          <w:rFonts w:ascii="Calibri" w:eastAsia="Calibri" w:hAnsi="Calibri"/>
          <w:sz w:val="20"/>
        </w:rPr>
        <w:t>(załącznik nr 5).</w:t>
      </w:r>
    </w:p>
    <w:p w14:paraId="455DB1EE" w14:textId="77777777" w:rsidR="00AD2434" w:rsidRPr="00AD2434" w:rsidRDefault="00AD2434" w:rsidP="00AD2434">
      <w:pPr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AD2434">
        <w:rPr>
          <w:rFonts w:ascii="Calibri" w:eastAsia="Calibri" w:hAnsi="Calibri"/>
          <w:kern w:val="1"/>
          <w:sz w:val="20"/>
        </w:rPr>
        <w:t xml:space="preserve">Wykaz osób </w:t>
      </w:r>
      <w:r w:rsidRPr="00AD2434">
        <w:rPr>
          <w:rFonts w:ascii="Calibri" w:eastAsia="Calibri" w:hAnsi="Calibri"/>
          <w:sz w:val="20"/>
        </w:rPr>
        <w:t>(załącznik nr 6) – do wykazu należy dołączyć dokumenty potwierdzające wykształcenie oraz doświadczenie wskazanych osób.</w:t>
      </w:r>
    </w:p>
    <w:p w14:paraId="367FCD1B" w14:textId="77777777" w:rsidR="00AD2434" w:rsidRPr="00AD2434" w:rsidRDefault="00AD2434" w:rsidP="00AD2434">
      <w:pPr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AD2434">
        <w:rPr>
          <w:rFonts w:ascii="Calibri" w:eastAsia="Calibri" w:hAnsi="Calibri"/>
          <w:kern w:val="1"/>
          <w:sz w:val="20"/>
        </w:rPr>
        <w:t>Zaakceptowany wzór umowy (załącznik nr 7) .</w:t>
      </w:r>
    </w:p>
    <w:p w14:paraId="5FEC4FE3" w14:textId="77777777" w:rsidR="00AD2434" w:rsidRPr="00AD2434" w:rsidRDefault="00AD2434" w:rsidP="00AD2434">
      <w:pPr>
        <w:numPr>
          <w:ilvl w:val="0"/>
          <w:numId w:val="41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kern w:val="1"/>
          <w:sz w:val="20"/>
        </w:rPr>
      </w:pPr>
      <w:r w:rsidRPr="00AD2434">
        <w:rPr>
          <w:rFonts w:ascii="Calibri" w:hAnsi="Calibri" w:cs="Calibri"/>
          <w:sz w:val="20"/>
        </w:rPr>
        <w:t>Wpis do Rejestru organizatorów turystyki i przedsiębiorców ułatwiających nabywanie powiązanych usług turystycznych prowadzonego przez właściwego Marszałka Województwa, a w przypadku podmiotów mających siedzibę poza terytorium Rzeczpospolitej Polskiej dokument równoważny.</w:t>
      </w:r>
    </w:p>
    <w:p w14:paraId="07C19175" w14:textId="77777777" w:rsidR="00AD2434" w:rsidRPr="00AD2434" w:rsidRDefault="00AD2434" w:rsidP="00AD2434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cs="Calibri"/>
          <w:sz w:val="20"/>
          <w:szCs w:val="20"/>
          <w:lang w:eastAsia="pl-PL"/>
        </w:rPr>
      </w:pPr>
      <w:r w:rsidRPr="00AD2434">
        <w:rPr>
          <w:rFonts w:cs="Calibri"/>
          <w:sz w:val="20"/>
          <w:szCs w:val="20"/>
          <w:lang w:eastAsia="pl-PL"/>
        </w:rPr>
        <w:t>W zależności od formy prawnej dokument potwierdzający formę prawną prowadzonej działalności m.in: wpis do ewidencji działalności gospodarczej lub wypis z Krajowego Rejestru Sądowego.</w:t>
      </w:r>
    </w:p>
    <w:p w14:paraId="27F5EEC0" w14:textId="77777777" w:rsidR="00AD2434" w:rsidRDefault="00AD2434" w:rsidP="00AD2434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626669C9" w14:textId="77777777" w:rsidR="00690711" w:rsidRPr="00AD2434" w:rsidRDefault="00690711" w:rsidP="00AD2434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20D50CE6" w14:textId="77777777" w:rsidR="00AD2434" w:rsidRPr="00AD2434" w:rsidRDefault="00AD2434" w:rsidP="00AD2434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AD2434">
        <w:rPr>
          <w:kern w:val="1"/>
          <w:szCs w:val="24"/>
          <w:lang w:eastAsia="ar-SA"/>
        </w:rPr>
        <w:t xml:space="preserve">…………….……. </w:t>
      </w:r>
      <w:r w:rsidRPr="00AD2434">
        <w:rPr>
          <w:i/>
          <w:kern w:val="1"/>
          <w:szCs w:val="24"/>
          <w:lang w:eastAsia="ar-SA"/>
        </w:rPr>
        <w:t xml:space="preserve">(miejscowość), </w:t>
      </w:r>
      <w:r w:rsidRPr="00AD2434">
        <w:rPr>
          <w:kern w:val="1"/>
          <w:szCs w:val="24"/>
          <w:lang w:eastAsia="ar-SA"/>
        </w:rPr>
        <w:t xml:space="preserve">dnia ………….……. r. </w:t>
      </w:r>
    </w:p>
    <w:p w14:paraId="285CA288" w14:textId="77777777" w:rsidR="00AD2434" w:rsidRPr="00AD2434" w:rsidRDefault="00AD2434" w:rsidP="00AD2434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 w:rsidRPr="00AD2434">
        <w:rPr>
          <w:rFonts w:cstheme="minorHAnsi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AD2434">
        <w:rPr>
          <w:kern w:val="1"/>
          <w:szCs w:val="24"/>
          <w:lang w:eastAsia="ar-SA"/>
        </w:rPr>
        <w:t xml:space="preserve">                                  </w:t>
      </w:r>
      <w:bookmarkStart w:id="0" w:name="_Hlk52730598"/>
      <w:r w:rsidRPr="00AD2434">
        <w:rPr>
          <w:kern w:val="1"/>
          <w:szCs w:val="24"/>
          <w:lang w:eastAsia="ar-SA"/>
        </w:rPr>
        <w:t>___________________________</w:t>
      </w:r>
    </w:p>
    <w:p w14:paraId="04D4001F" w14:textId="77777777" w:rsidR="00AD2434" w:rsidRPr="00AD2434" w:rsidRDefault="00AD2434" w:rsidP="00AD2434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AD2434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54154807" w14:textId="77777777" w:rsidR="00AD2434" w:rsidRPr="00AD2434" w:rsidRDefault="00AD2434" w:rsidP="00AD2434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AD2434">
        <w:rPr>
          <w:kern w:val="1"/>
          <w:sz w:val="16"/>
          <w:szCs w:val="16"/>
          <w:lang w:eastAsia="ar-SA"/>
        </w:rPr>
        <w:t>osoby/osób uprawnionych do reprezentowania</w:t>
      </w:r>
    </w:p>
    <w:p w14:paraId="4F79192C" w14:textId="77777777" w:rsidR="00AD2434" w:rsidRPr="00AD2434" w:rsidRDefault="00AD2434" w:rsidP="00AD2434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AD2434">
        <w:rPr>
          <w:kern w:val="1"/>
          <w:sz w:val="16"/>
          <w:szCs w:val="16"/>
          <w:lang w:eastAsia="ar-SA"/>
        </w:rPr>
        <w:t xml:space="preserve">                                         Wykonawcy*</w:t>
      </w:r>
    </w:p>
    <w:bookmarkEnd w:id="0"/>
    <w:p w14:paraId="73C784A6" w14:textId="77777777" w:rsidR="00AD2434" w:rsidRPr="00AD2434" w:rsidRDefault="00AD2434" w:rsidP="00AD2434">
      <w:pPr>
        <w:spacing w:after="120" w:line="276" w:lineRule="auto"/>
        <w:ind w:firstLine="709"/>
        <w:rPr>
          <w:rFonts w:cstheme="minorHAnsi"/>
          <w:vertAlign w:val="superscript"/>
        </w:rPr>
      </w:pPr>
      <w:r w:rsidRPr="00AD2434">
        <w:rPr>
          <w:rFonts w:cstheme="minorHAnsi"/>
          <w:vertAlign w:val="superscript"/>
        </w:rPr>
        <w:tab/>
      </w:r>
    </w:p>
    <w:p w14:paraId="4838C213" w14:textId="77777777" w:rsidR="00AD2434" w:rsidRPr="00AD2434" w:rsidRDefault="00AD2434" w:rsidP="00AD2434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AD2434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52018D28" w14:textId="77777777" w:rsidR="00BF21D7" w:rsidRDefault="00BF21D7" w:rsidP="008B1C86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DF521AF" w14:textId="77777777" w:rsidR="00690711" w:rsidRDefault="00690711" w:rsidP="00690711">
      <w:pPr>
        <w:pStyle w:val="Tekstpodstawowy"/>
      </w:pPr>
    </w:p>
    <w:p w14:paraId="1019EC00" w14:textId="77777777" w:rsidR="00690711" w:rsidRDefault="00690711" w:rsidP="00690711">
      <w:pPr>
        <w:pStyle w:val="Tekstpodstawowy"/>
      </w:pPr>
    </w:p>
    <w:p w14:paraId="4D7F8308" w14:textId="77777777" w:rsidR="00690711" w:rsidRPr="00690711" w:rsidRDefault="00690711" w:rsidP="00690711">
      <w:pPr>
        <w:pStyle w:val="Tekstpodstawowy"/>
      </w:pPr>
    </w:p>
    <w:p w14:paraId="1E9D71B7" w14:textId="77777777" w:rsidR="00A94C54" w:rsidRPr="00920736" w:rsidRDefault="00A94C54" w:rsidP="008B1C86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920736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920736">
        <w:rPr>
          <w:rFonts w:asciiTheme="minorHAnsi" w:hAnsiTheme="minorHAnsi" w:cstheme="minorHAnsi"/>
          <w:b w:val="0"/>
          <w:sz w:val="20"/>
          <w:szCs w:val="20"/>
        </w:rPr>
        <w:t>nr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="008F0419" w:rsidRPr="00920736">
        <w:rPr>
          <w:rFonts w:asciiTheme="minorHAnsi" w:eastAsia="Cambria" w:hAnsiTheme="minorHAnsi" w:cstheme="minorHAnsi"/>
          <w:b w:val="0"/>
          <w:sz w:val="20"/>
          <w:szCs w:val="20"/>
        </w:rPr>
        <w:t>2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920736">
        <w:rPr>
          <w:rFonts w:asciiTheme="minorHAnsi" w:hAnsiTheme="minorHAnsi" w:cstheme="minorHAnsi"/>
          <w:b w:val="0"/>
          <w:sz w:val="20"/>
          <w:szCs w:val="20"/>
        </w:rPr>
        <w:t>do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19203B32" w14:textId="77777777"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</w:p>
    <w:p w14:paraId="048BAC1C" w14:textId="77777777"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................................................................</w:t>
      </w:r>
    </w:p>
    <w:p w14:paraId="7D565176" w14:textId="77777777" w:rsidR="00A94C54" w:rsidRPr="00920736" w:rsidRDefault="00A94C54" w:rsidP="008B1C86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920736">
        <w:rPr>
          <w:rFonts w:cstheme="minorHAnsi"/>
          <w:sz w:val="20"/>
          <w:szCs w:val="20"/>
          <w:vertAlign w:val="superscript"/>
        </w:rPr>
        <w:t>(pieczęć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wykonawcy)</w:t>
      </w:r>
    </w:p>
    <w:p w14:paraId="73800AE8" w14:textId="77777777"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</w:p>
    <w:p w14:paraId="122F6DFB" w14:textId="77777777" w:rsidR="00A94C54" w:rsidRPr="00920736" w:rsidRDefault="00A94C54" w:rsidP="008B1C86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920736">
        <w:rPr>
          <w:rFonts w:asciiTheme="minorHAnsi" w:hAnsiTheme="minorHAnsi" w:cstheme="minorHAnsi"/>
          <w:sz w:val="20"/>
        </w:rPr>
        <w:t>PEŁNOMOCNICTWO</w:t>
      </w:r>
    </w:p>
    <w:p w14:paraId="409AE7DD" w14:textId="77777777" w:rsidR="00A94C54" w:rsidRPr="00920736" w:rsidRDefault="00A94C54" w:rsidP="008B1C86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11BDCD2C" w14:textId="77777777" w:rsidR="00A94C54" w:rsidRPr="00920736" w:rsidRDefault="00A94C54" w:rsidP="008B1C86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3974DA31" w14:textId="77777777"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Niniejszym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udzielam/y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pełnomocnictwa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działania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w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imieniu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i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rzecz</w:t>
      </w:r>
      <w:r w:rsidRPr="00920736">
        <w:rPr>
          <w:rFonts w:cstheme="minorHAnsi"/>
          <w:sz w:val="20"/>
          <w:szCs w:val="20"/>
        </w:rPr>
        <w:t>:</w:t>
      </w:r>
    </w:p>
    <w:p w14:paraId="52E34F09" w14:textId="77777777" w:rsidR="00A94C54" w:rsidRPr="00920736" w:rsidRDefault="00A94C54" w:rsidP="008B1C8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55BDFD0" w14:textId="77777777" w:rsidR="00A94C54" w:rsidRPr="00920736" w:rsidRDefault="00A94C54" w:rsidP="008B1C86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920736">
        <w:rPr>
          <w:rFonts w:cstheme="minorHAnsi"/>
          <w:sz w:val="20"/>
          <w:szCs w:val="20"/>
          <w:vertAlign w:val="superscript"/>
        </w:rPr>
        <w:t>(imię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nazwisko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osoby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prowadzącej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dział.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gosp.,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jej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adres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oraz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nazwa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prowadzonej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działalności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lub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firma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siedziba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osoby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prawnej)</w:t>
      </w:r>
    </w:p>
    <w:p w14:paraId="60A61CB5" w14:textId="77777777" w:rsidR="00A94C54" w:rsidRPr="00920736" w:rsidRDefault="00A94C54" w:rsidP="008B1C86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82631" w14:textId="77777777"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dokonywania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następujących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czynności:</w:t>
      </w:r>
    </w:p>
    <w:p w14:paraId="50CE08DB" w14:textId="77777777" w:rsidR="00A94C54" w:rsidRPr="00920736" w:rsidRDefault="00A94C54" w:rsidP="008B1C86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1)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reprezentowania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składania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oświadczeń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postępowaniu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="002766C1" w:rsidRPr="00920736">
        <w:rPr>
          <w:rFonts w:cstheme="minorHAnsi"/>
          <w:sz w:val="20"/>
          <w:szCs w:val="20"/>
        </w:rPr>
        <w:t>zamówienia</w:t>
      </w:r>
      <w:r w:rsidR="002766C1" w:rsidRPr="00920736">
        <w:rPr>
          <w:rFonts w:eastAsia="Cambria" w:cstheme="minorHAnsi"/>
          <w:sz w:val="20"/>
          <w:szCs w:val="20"/>
        </w:rPr>
        <w:t xml:space="preserve"> na usługi społeczne pn.</w:t>
      </w:r>
      <w:r w:rsidRPr="00920736">
        <w:rPr>
          <w:rFonts w:eastAsia="Cambria" w:cstheme="minorHAnsi"/>
          <w:sz w:val="20"/>
          <w:szCs w:val="20"/>
        </w:rPr>
        <w:t xml:space="preserve"> </w:t>
      </w:r>
    </w:p>
    <w:p w14:paraId="0B369859" w14:textId="1D811408" w:rsidR="007C730A" w:rsidRPr="00D93A58" w:rsidRDefault="00D93A58" w:rsidP="008B1C86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bookmarkStart w:id="1" w:name="_Hlk52731099"/>
      <w:r w:rsidRPr="00D93A58">
        <w:rPr>
          <w:rFonts w:ascii="Calibri" w:hAnsi="Calibri" w:cs="Calibri"/>
          <w:b/>
          <w:sz w:val="20"/>
          <w:szCs w:val="20"/>
        </w:rPr>
        <w:t>Warsztaty grup wsparcia dla osób z niepełnosprawnością pn. „Uwierz w Siebie”</w:t>
      </w:r>
      <w:r w:rsidRPr="00D93A58">
        <w:rPr>
          <w:rFonts w:eastAsia="Cambria" w:cstheme="minorHAnsi"/>
          <w:b/>
          <w:i/>
          <w:sz w:val="20"/>
          <w:szCs w:val="20"/>
        </w:rPr>
        <w:t xml:space="preserve"> </w:t>
      </w:r>
    </w:p>
    <w:bookmarkEnd w:id="1"/>
    <w:p w14:paraId="487F3931" w14:textId="77777777" w:rsidR="00A94C54" w:rsidRPr="00920736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wysokości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odpowiadającej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oferty;</w:t>
      </w:r>
    </w:p>
    <w:p w14:paraId="53C1E2BE" w14:textId="77777777"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2)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podpisywania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wszelkich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dokumentów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związanych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postępowaniem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określonym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pkt.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1,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tym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dokumentów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ofertowych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oraz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umowy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wysokości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odpowiadającej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oferty.</w:t>
      </w:r>
    </w:p>
    <w:p w14:paraId="502479F9" w14:textId="77777777"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22683554" w14:textId="77777777"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Pełnomocnictwa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udzielam/y:</w:t>
      </w:r>
    </w:p>
    <w:p w14:paraId="12D29243" w14:textId="77777777" w:rsidR="00A94C54" w:rsidRPr="00920736" w:rsidRDefault="00A94C54" w:rsidP="008B1C86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920736">
        <w:rPr>
          <w:rFonts w:eastAsia="Cambria" w:cstheme="minorHAnsi"/>
          <w:sz w:val="20"/>
          <w:szCs w:val="20"/>
        </w:rPr>
        <w:t>…………………………………………………………</w:t>
      </w:r>
      <w:r w:rsidR="00157EBF" w:rsidRPr="00920736">
        <w:rPr>
          <w:rFonts w:eastAsia="Cambria" w:cstheme="minorHAnsi"/>
          <w:sz w:val="20"/>
          <w:szCs w:val="20"/>
        </w:rPr>
        <w:t>…………………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3341D767" w14:textId="77777777" w:rsidR="00A94C54" w:rsidRPr="00920736" w:rsidRDefault="00A94C54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b/>
          <w:sz w:val="20"/>
          <w:szCs w:val="20"/>
          <w:u w:val="single"/>
        </w:rPr>
        <w:t>Wszelką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korespondencję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należy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kierować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adres</w:t>
      </w:r>
      <w:r w:rsidRPr="00920736">
        <w:rPr>
          <w:rFonts w:cstheme="minorHAnsi"/>
          <w:sz w:val="20"/>
          <w:szCs w:val="20"/>
        </w:rPr>
        <w:t>:</w:t>
      </w:r>
      <w:r w:rsidRPr="00920736">
        <w:rPr>
          <w:rFonts w:eastAsia="Cambria" w:cstheme="minorHAnsi"/>
          <w:sz w:val="20"/>
          <w:szCs w:val="20"/>
        </w:rPr>
        <w:t>…………………………….……</w:t>
      </w:r>
      <w:r w:rsidRPr="00920736">
        <w:rPr>
          <w:rFonts w:cstheme="minorHAnsi"/>
          <w:sz w:val="20"/>
          <w:szCs w:val="20"/>
        </w:rPr>
        <w:t>..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</w:t>
      </w:r>
      <w:r w:rsidRPr="00920736">
        <w:rPr>
          <w:rFonts w:cstheme="minorHAnsi"/>
          <w:sz w:val="20"/>
          <w:szCs w:val="20"/>
        </w:rPr>
        <w:br/>
      </w:r>
      <w:r w:rsidRPr="00920736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920736">
        <w:rPr>
          <w:rFonts w:cstheme="minorHAnsi"/>
          <w:sz w:val="20"/>
          <w:szCs w:val="20"/>
        </w:rPr>
        <w:t>..</w:t>
      </w:r>
      <w:r w:rsidRPr="00920736">
        <w:rPr>
          <w:rFonts w:eastAsia="Cambria" w:cstheme="minorHAnsi"/>
          <w:sz w:val="20"/>
          <w:szCs w:val="20"/>
        </w:rPr>
        <w:t>……</w:t>
      </w:r>
      <w:r w:rsidR="00157EBF" w:rsidRPr="00920736">
        <w:rPr>
          <w:rFonts w:eastAsia="Cambria" w:cstheme="minorHAnsi"/>
          <w:sz w:val="20"/>
          <w:szCs w:val="20"/>
        </w:rPr>
        <w:t>………………..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</w:t>
      </w:r>
      <w:r w:rsidRPr="00920736">
        <w:rPr>
          <w:rFonts w:cstheme="minorHAnsi"/>
          <w:sz w:val="20"/>
          <w:szCs w:val="20"/>
        </w:rPr>
        <w:t>.</w:t>
      </w:r>
    </w:p>
    <w:p w14:paraId="7FF153B2" w14:textId="428AEDFE" w:rsidR="00A94C54" w:rsidRDefault="00A94C54" w:rsidP="008B1C86">
      <w:pPr>
        <w:spacing w:after="120" w:line="276" w:lineRule="auto"/>
        <w:rPr>
          <w:rFonts w:cstheme="minorHAnsi"/>
          <w:sz w:val="20"/>
          <w:szCs w:val="20"/>
        </w:rPr>
      </w:pPr>
    </w:p>
    <w:p w14:paraId="66D8FFE3" w14:textId="77777777" w:rsidR="006A7262" w:rsidRPr="00920736" w:rsidRDefault="006A7262" w:rsidP="008B1C86">
      <w:pPr>
        <w:spacing w:after="120" w:line="276" w:lineRule="auto"/>
        <w:rPr>
          <w:rFonts w:cstheme="minorHAnsi"/>
          <w:sz w:val="20"/>
          <w:szCs w:val="20"/>
        </w:rPr>
      </w:pPr>
    </w:p>
    <w:p w14:paraId="0F2611F0" w14:textId="77777777" w:rsidR="006A7262" w:rsidRPr="00861D79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…………….……. </w:t>
      </w:r>
      <w:r w:rsidRPr="00861D79">
        <w:rPr>
          <w:i/>
          <w:kern w:val="1"/>
          <w:szCs w:val="24"/>
          <w:lang w:eastAsia="ar-SA"/>
        </w:rPr>
        <w:t xml:space="preserve">(miejscowość), </w:t>
      </w:r>
      <w:r w:rsidRPr="00861D79">
        <w:rPr>
          <w:kern w:val="1"/>
          <w:szCs w:val="24"/>
          <w:lang w:eastAsia="ar-SA"/>
        </w:rPr>
        <w:t xml:space="preserve">dnia ………….……. r. </w:t>
      </w:r>
    </w:p>
    <w:p w14:paraId="741418BA" w14:textId="163CCD9D" w:rsidR="006A7262" w:rsidRPr="00861D79" w:rsidRDefault="006A7262" w:rsidP="006A7262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861D79">
        <w:rPr>
          <w:kern w:val="1"/>
          <w:szCs w:val="24"/>
          <w:lang w:eastAsia="ar-SA"/>
        </w:rPr>
        <w:t>___________________________</w:t>
      </w:r>
    </w:p>
    <w:p w14:paraId="42057F32" w14:textId="77777777" w:rsidR="006A7262" w:rsidRPr="006A7262" w:rsidRDefault="006A7262" w:rsidP="006A7262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67ED8318" w14:textId="77777777" w:rsidR="006A7262" w:rsidRPr="006A7262" w:rsidRDefault="006A7262" w:rsidP="006A7262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1DCB1912" w14:textId="77777777" w:rsidR="006A7262" w:rsidRPr="006A7262" w:rsidRDefault="006A7262" w:rsidP="006A7262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7F56CBFB" w14:textId="77777777" w:rsidR="006A52EE" w:rsidRPr="00920736" w:rsidRDefault="006A52EE" w:rsidP="008B1C8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3FDC67ED" w14:textId="77777777" w:rsidR="0078281A" w:rsidRPr="00920736" w:rsidRDefault="0078281A" w:rsidP="008B1C86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46EBFA62" w14:textId="77777777" w:rsidR="002F1BC6" w:rsidRPr="00FD158D" w:rsidRDefault="002F1BC6" w:rsidP="002F1BC6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058BBFCD" w14:textId="77777777" w:rsidR="000B2CA2" w:rsidRDefault="000B2CA2" w:rsidP="008B1C8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2F1902D0" w14:textId="77777777" w:rsidR="006A7262" w:rsidRPr="00110FF2" w:rsidRDefault="006A7262" w:rsidP="006A7262">
      <w:pPr>
        <w:tabs>
          <w:tab w:val="left" w:pos="5387"/>
          <w:tab w:val="left" w:pos="6096"/>
        </w:tabs>
        <w:suppressAutoHyphens/>
        <w:jc w:val="right"/>
        <w:textAlignment w:val="baseline"/>
        <w:rPr>
          <w:b/>
          <w:kern w:val="1"/>
          <w:sz w:val="20"/>
          <w:lang w:eastAsia="ar-SA"/>
        </w:rPr>
      </w:pPr>
      <w:r w:rsidRPr="00110FF2">
        <w:rPr>
          <w:b/>
          <w:bCs/>
          <w:spacing w:val="4"/>
          <w:kern w:val="1"/>
          <w:sz w:val="20"/>
          <w:lang w:eastAsia="ar-SA"/>
        </w:rPr>
        <w:lastRenderedPageBreak/>
        <w:t>Załącznik nr 3 do Ogłoszenia</w:t>
      </w:r>
    </w:p>
    <w:p w14:paraId="6D8DB0F0" w14:textId="77777777" w:rsidR="006A7262" w:rsidRPr="00861D79" w:rsidRDefault="006A7262" w:rsidP="006A7262">
      <w:pPr>
        <w:suppressAutoHyphens/>
        <w:spacing w:line="480" w:lineRule="auto"/>
        <w:textAlignment w:val="baseline"/>
        <w:rPr>
          <w:b/>
          <w:kern w:val="1"/>
          <w:szCs w:val="24"/>
          <w:lang w:eastAsia="ar-SA"/>
        </w:rPr>
      </w:pPr>
    </w:p>
    <w:p w14:paraId="6FC9DD0C" w14:textId="77777777" w:rsidR="006A7262" w:rsidRPr="00861D79" w:rsidRDefault="006A7262" w:rsidP="006A7262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Ja/my niżej podpisani:</w:t>
      </w:r>
    </w:p>
    <w:p w14:paraId="50D9D96C" w14:textId="77777777" w:rsidR="006A7262" w:rsidRPr="00861D79" w:rsidRDefault="006A7262" w:rsidP="006A7262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………………………………………………………………………………………………………</w:t>
      </w:r>
    </w:p>
    <w:p w14:paraId="5076EE55" w14:textId="77777777" w:rsidR="006A7262" w:rsidRPr="00861D79" w:rsidRDefault="006A7262" w:rsidP="006A7262">
      <w:pPr>
        <w:suppressAutoHyphens/>
        <w:ind w:right="72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i/>
          <w:kern w:val="1"/>
          <w:szCs w:val="24"/>
          <w:lang w:eastAsia="ar-SA"/>
        </w:rPr>
        <w:t>(imię, nazwisko, stanowisko/podstawa do reprezentacji)</w:t>
      </w:r>
    </w:p>
    <w:p w14:paraId="4DF9B311" w14:textId="77777777" w:rsidR="006A7262" w:rsidRPr="00861D79" w:rsidRDefault="006A7262" w:rsidP="006A7262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 xml:space="preserve">działając w imieniu i na rzecz: </w:t>
      </w:r>
    </w:p>
    <w:p w14:paraId="56F59006" w14:textId="77777777" w:rsidR="006A7262" w:rsidRPr="00861D79" w:rsidRDefault="006A7262" w:rsidP="006A7262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</w:t>
      </w:r>
      <w:r>
        <w:rPr>
          <w:spacing w:val="4"/>
          <w:kern w:val="1"/>
          <w:szCs w:val="24"/>
          <w:lang w:eastAsia="ar-SA"/>
        </w:rPr>
        <w:t>...............................</w:t>
      </w:r>
    </w:p>
    <w:p w14:paraId="25A30B3A" w14:textId="77777777" w:rsidR="006A7262" w:rsidRPr="00861D79" w:rsidRDefault="006A7262" w:rsidP="006A7262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7AF269C3" w14:textId="77777777" w:rsidR="006A7262" w:rsidRPr="00861D79" w:rsidRDefault="006A7262" w:rsidP="006A7262">
      <w:pPr>
        <w:suppressAutoHyphens/>
        <w:jc w:val="center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i/>
          <w:kern w:val="1"/>
          <w:szCs w:val="24"/>
          <w:lang w:eastAsia="ar-SA"/>
        </w:rPr>
        <w:t>(pełna nazwa/firma, NIP, adres)</w:t>
      </w:r>
    </w:p>
    <w:p w14:paraId="40D058CC" w14:textId="77777777" w:rsidR="006A7262" w:rsidRPr="00AD2434" w:rsidRDefault="006A7262" w:rsidP="006A7262">
      <w:pPr>
        <w:suppressAutoHyphens/>
        <w:jc w:val="center"/>
        <w:textAlignment w:val="baseline"/>
        <w:rPr>
          <w:spacing w:val="4"/>
          <w:kern w:val="1"/>
          <w:lang w:eastAsia="ar-SA"/>
        </w:rPr>
      </w:pPr>
    </w:p>
    <w:p w14:paraId="60B522E9" w14:textId="77777777" w:rsidR="002F1BC6" w:rsidRPr="00AD2434" w:rsidRDefault="006A7262" w:rsidP="002F1BC6">
      <w:pPr>
        <w:spacing w:after="120" w:line="276" w:lineRule="auto"/>
        <w:jc w:val="both"/>
        <w:rPr>
          <w:rFonts w:cstheme="minorHAnsi"/>
          <w:b/>
          <w:i/>
        </w:rPr>
      </w:pPr>
      <w:r w:rsidRPr="00AD2434">
        <w:rPr>
          <w:spacing w:val="4"/>
          <w:kern w:val="1"/>
          <w:lang w:eastAsia="ar-SA"/>
        </w:rPr>
        <w:t xml:space="preserve">ubiegając się o udzielenie zamówienia publicznego </w:t>
      </w:r>
      <w:r w:rsidRPr="00AD2434">
        <w:t>w</w:t>
      </w:r>
      <w:r w:rsidRPr="00AD2434">
        <w:rPr>
          <w:rFonts w:eastAsia="Cambria"/>
        </w:rPr>
        <w:t xml:space="preserve"> </w:t>
      </w:r>
      <w:r w:rsidRPr="00AD2434">
        <w:t>postępowaniu</w:t>
      </w:r>
      <w:r w:rsidRPr="00AD2434">
        <w:rPr>
          <w:rFonts w:eastAsia="Cambria"/>
        </w:rPr>
        <w:t xml:space="preserve"> </w:t>
      </w:r>
      <w:r w:rsidRPr="00AD2434">
        <w:t>o</w:t>
      </w:r>
      <w:r w:rsidRPr="00AD2434">
        <w:rPr>
          <w:rFonts w:eastAsia="Cambria"/>
        </w:rPr>
        <w:t xml:space="preserve"> </w:t>
      </w:r>
      <w:r w:rsidRPr="00AD2434">
        <w:t>udzielenie</w:t>
      </w:r>
      <w:r w:rsidRPr="00AD2434">
        <w:rPr>
          <w:rFonts w:eastAsia="Cambria"/>
        </w:rPr>
        <w:t xml:space="preserve"> </w:t>
      </w:r>
      <w:r w:rsidRPr="00AD2434">
        <w:t>zamówienia</w:t>
      </w:r>
      <w:r w:rsidRPr="00AD2434">
        <w:rPr>
          <w:rFonts w:eastAsia="Cambria"/>
        </w:rPr>
        <w:t xml:space="preserve"> na usługi społeczne pn. </w:t>
      </w:r>
      <w:r w:rsidR="002F1BC6" w:rsidRPr="00AD2434">
        <w:rPr>
          <w:rFonts w:cs="Calibri"/>
          <w:b/>
        </w:rPr>
        <w:t>Warsztaty grup wsparcia dla osób z niepełnosprawnością pn. „Uwierz w Siebie”</w:t>
      </w:r>
      <w:r w:rsidR="002F1BC6" w:rsidRPr="00AD2434">
        <w:rPr>
          <w:rFonts w:eastAsia="Cambria" w:cstheme="minorHAnsi"/>
          <w:b/>
          <w:i/>
        </w:rPr>
        <w:t xml:space="preserve"> </w:t>
      </w:r>
    </w:p>
    <w:p w14:paraId="72312582" w14:textId="77777777" w:rsidR="006A7262" w:rsidRPr="00AD2434" w:rsidRDefault="006A7262" w:rsidP="006A7262">
      <w:pPr>
        <w:suppressAutoHyphens/>
        <w:textAlignment w:val="baseline"/>
        <w:rPr>
          <w:rFonts w:cs="Arial"/>
          <w:spacing w:val="4"/>
          <w:kern w:val="1"/>
          <w:lang w:eastAsia="ar-SA"/>
        </w:rPr>
      </w:pPr>
      <w:r w:rsidRPr="00AD2434">
        <w:rPr>
          <w:rFonts w:cs="Arial"/>
          <w:spacing w:val="4"/>
          <w:kern w:val="1"/>
          <w:lang w:eastAsia="ar-SA"/>
        </w:rPr>
        <w:t>składam/y następujące oświadczenia:</w:t>
      </w:r>
    </w:p>
    <w:p w14:paraId="5477A541" w14:textId="77777777" w:rsidR="006A7262" w:rsidRPr="00861D79" w:rsidRDefault="006A7262" w:rsidP="006A7262">
      <w:pPr>
        <w:suppressAutoHyphens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</w:p>
    <w:p w14:paraId="0D0B9F29" w14:textId="77777777" w:rsidR="006A7262" w:rsidRPr="00861D79" w:rsidRDefault="006A7262" w:rsidP="006A7262">
      <w:pPr>
        <w:suppressAutoHyphens/>
        <w:spacing w:after="120" w:line="360" w:lineRule="auto"/>
        <w:jc w:val="center"/>
        <w:textAlignment w:val="baseline"/>
        <w:rPr>
          <w:rFonts w:ascii="Arial Narrow" w:hAnsi="Arial Narrow" w:cs="Arial"/>
          <w:b/>
          <w:kern w:val="1"/>
          <w:szCs w:val="24"/>
          <w:u w:val="single"/>
          <w:lang w:eastAsia="ar-SA"/>
        </w:rPr>
      </w:pPr>
      <w:r w:rsidRPr="00861D79">
        <w:rPr>
          <w:rFonts w:ascii="Arial Narrow" w:hAnsi="Arial Narrow" w:cs="Arial"/>
          <w:b/>
          <w:kern w:val="1"/>
          <w:sz w:val="28"/>
          <w:szCs w:val="28"/>
          <w:u w:val="single"/>
          <w:lang w:eastAsia="ar-SA"/>
        </w:rPr>
        <w:t>Oświadczenie Wykonawcy</w:t>
      </w:r>
    </w:p>
    <w:p w14:paraId="11E594A1" w14:textId="77777777" w:rsidR="006A7262" w:rsidRPr="00861D79" w:rsidRDefault="006A7262" w:rsidP="006A7262">
      <w:pPr>
        <w:suppressAutoHyphens/>
        <w:spacing w:before="120" w:line="360" w:lineRule="auto"/>
        <w:jc w:val="center"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  <w:r w:rsidRPr="00861D79">
        <w:rPr>
          <w:rFonts w:ascii="Arial Narrow" w:hAnsi="Arial Narrow" w:cs="Arial"/>
          <w:b/>
          <w:kern w:val="1"/>
          <w:szCs w:val="24"/>
          <w:u w:val="single"/>
          <w:lang w:eastAsia="ar-SA"/>
        </w:rPr>
        <w:t xml:space="preserve">DOTYCZĄCE SPEŁNIANIA WARUNKÓW UDZIAŁU W POSTĘPOWANIU </w:t>
      </w:r>
    </w:p>
    <w:p w14:paraId="2F83A8D3" w14:textId="77777777" w:rsidR="006A7262" w:rsidRPr="00861D79" w:rsidRDefault="006A7262" w:rsidP="006A7262">
      <w:pPr>
        <w:suppressAutoHyphens/>
        <w:jc w:val="both"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</w:p>
    <w:p w14:paraId="68F0734D" w14:textId="77777777" w:rsidR="006A7262" w:rsidRPr="00861D79" w:rsidRDefault="006A7262" w:rsidP="006A7262">
      <w:pPr>
        <w:suppressAutoHyphens/>
        <w:spacing w:line="360" w:lineRule="auto"/>
        <w:jc w:val="both"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</w:p>
    <w:p w14:paraId="6B844A34" w14:textId="77777777" w:rsidR="006A7262" w:rsidRPr="00861D79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Oświadczam, że spełniam warunki udziału w postępowaniu określone przez Zamawiającego w </w:t>
      </w:r>
      <w:r>
        <w:rPr>
          <w:kern w:val="1"/>
          <w:szCs w:val="24"/>
          <w:lang w:eastAsia="ar-SA"/>
        </w:rPr>
        <w:t>z</w:t>
      </w:r>
      <w:r w:rsidRPr="00861D79">
        <w:rPr>
          <w:kern w:val="1"/>
          <w:szCs w:val="24"/>
          <w:lang w:eastAsia="ar-SA"/>
        </w:rPr>
        <w:t>akresie opisanym w Ogłoszeniu o zamówieniu.</w:t>
      </w:r>
    </w:p>
    <w:p w14:paraId="4D1FA90C" w14:textId="77777777" w:rsidR="006A7262" w:rsidRPr="00861D79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52A50A73" w14:textId="77777777" w:rsidR="006A7262" w:rsidRPr="00861D79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…………….……. </w:t>
      </w:r>
      <w:r w:rsidRPr="00861D79">
        <w:rPr>
          <w:i/>
          <w:kern w:val="1"/>
          <w:szCs w:val="24"/>
          <w:lang w:eastAsia="ar-SA"/>
        </w:rPr>
        <w:t xml:space="preserve">(miejscowość), </w:t>
      </w:r>
      <w:r w:rsidRPr="00861D79">
        <w:rPr>
          <w:kern w:val="1"/>
          <w:szCs w:val="24"/>
          <w:lang w:eastAsia="ar-SA"/>
        </w:rPr>
        <w:t xml:space="preserve">dnia ………….……. r. </w:t>
      </w:r>
    </w:p>
    <w:p w14:paraId="1DFBDC03" w14:textId="77777777" w:rsidR="006A7262" w:rsidRPr="00861D79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44D8C433" w14:textId="38F05BB9" w:rsidR="006A7262" w:rsidRPr="00861D79" w:rsidRDefault="006A7262" w:rsidP="006A7262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     </w:t>
      </w:r>
      <w:r w:rsidRPr="00861D79">
        <w:rPr>
          <w:kern w:val="1"/>
          <w:szCs w:val="24"/>
          <w:lang w:eastAsia="ar-SA"/>
        </w:rPr>
        <w:tab/>
      </w:r>
      <w:r w:rsidR="002F1BC6">
        <w:rPr>
          <w:kern w:val="1"/>
          <w:szCs w:val="24"/>
          <w:lang w:eastAsia="ar-SA"/>
        </w:rPr>
        <w:t xml:space="preserve">       </w:t>
      </w:r>
      <w:r w:rsidRPr="00861D79">
        <w:rPr>
          <w:kern w:val="1"/>
          <w:szCs w:val="24"/>
          <w:lang w:eastAsia="ar-SA"/>
        </w:rPr>
        <w:t xml:space="preserve">  ___________________________</w:t>
      </w:r>
    </w:p>
    <w:p w14:paraId="4AEBBF41" w14:textId="77777777" w:rsidR="006A7262" w:rsidRPr="006A7262" w:rsidRDefault="006A7262" w:rsidP="006A7262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5114FB93" w14:textId="77777777" w:rsidR="006A7262" w:rsidRPr="006A7262" w:rsidRDefault="006A7262" w:rsidP="006A7262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2D0423E0" w14:textId="77777777" w:rsidR="006A7262" w:rsidRPr="006A7262" w:rsidRDefault="006A7262" w:rsidP="006A7262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5D3BD790" w14:textId="77777777" w:rsidR="006A7262" w:rsidRPr="00861D79" w:rsidRDefault="006A7262" w:rsidP="006A7262">
      <w:pPr>
        <w:suppressAutoHyphens/>
        <w:rPr>
          <w:kern w:val="1"/>
          <w:szCs w:val="24"/>
          <w:lang w:eastAsia="ar-SA"/>
        </w:rPr>
      </w:pPr>
    </w:p>
    <w:p w14:paraId="5BC9A579" w14:textId="77777777" w:rsidR="006A7262" w:rsidRPr="00861D79" w:rsidRDefault="006A7262" w:rsidP="006A7262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861D79">
        <w:rPr>
          <w:b/>
          <w:kern w:val="1"/>
          <w:sz w:val="20"/>
          <w:lang w:eastAsia="ar-SA"/>
        </w:rPr>
        <w:t xml:space="preserve"> (*UWAGA: podpis nieczytelny jest dopuszczalny wyłącznie z pieczątką imienną osoby składającej podpis).</w:t>
      </w:r>
    </w:p>
    <w:p w14:paraId="1C64622B" w14:textId="194C5E35" w:rsidR="006A7262" w:rsidRDefault="006C0323" w:rsidP="006C0323">
      <w:pPr>
        <w:tabs>
          <w:tab w:val="left" w:pos="7272"/>
        </w:tabs>
        <w:autoSpaceDE w:val="0"/>
        <w:autoSpaceDN w:val="0"/>
        <w:adjustRightInd w:val="0"/>
        <w:spacing w:after="120" w:line="276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FE9FA04" w14:textId="77777777" w:rsidR="006A7262" w:rsidRPr="00110FF2" w:rsidRDefault="006A7262" w:rsidP="006A7262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b/>
          <w:bCs/>
          <w:sz w:val="20"/>
        </w:rPr>
      </w:pPr>
      <w:r w:rsidRPr="00110FF2">
        <w:rPr>
          <w:b/>
          <w:bCs/>
          <w:sz w:val="20"/>
        </w:rPr>
        <w:t xml:space="preserve">Załącznik nr 4 do </w:t>
      </w:r>
      <w:r>
        <w:rPr>
          <w:b/>
          <w:bCs/>
          <w:sz w:val="20"/>
        </w:rPr>
        <w:t>O</w:t>
      </w:r>
      <w:r w:rsidRPr="00110FF2">
        <w:rPr>
          <w:b/>
          <w:bCs/>
          <w:sz w:val="20"/>
        </w:rPr>
        <w:t>głoszenia</w:t>
      </w:r>
    </w:p>
    <w:p w14:paraId="5E295CBE" w14:textId="77777777" w:rsidR="006A7262" w:rsidRPr="000450E0" w:rsidRDefault="006A7262" w:rsidP="006A7262">
      <w:pPr>
        <w:autoSpaceDE w:val="0"/>
        <w:autoSpaceDN w:val="0"/>
        <w:adjustRightInd w:val="0"/>
        <w:spacing w:after="120" w:line="276" w:lineRule="auto"/>
        <w:ind w:left="5664" w:hanging="5664"/>
        <w:jc w:val="center"/>
      </w:pPr>
      <w:r w:rsidRPr="000450E0">
        <w:rPr>
          <w:b/>
        </w:rPr>
        <w:lastRenderedPageBreak/>
        <w:t>WYKAZ WYKONANYCH USŁUG</w:t>
      </w:r>
      <w:r w:rsidRPr="000450E0">
        <w:t xml:space="preserve"> </w:t>
      </w:r>
    </w:p>
    <w:p w14:paraId="73D7D770" w14:textId="77777777" w:rsidR="006A7262" w:rsidRPr="000450E0" w:rsidRDefault="006A7262" w:rsidP="000D1882">
      <w:pPr>
        <w:autoSpaceDE w:val="0"/>
        <w:autoSpaceDN w:val="0"/>
        <w:adjustRightInd w:val="0"/>
        <w:spacing w:after="0" w:line="276" w:lineRule="auto"/>
        <w:ind w:left="5664" w:hanging="5664"/>
        <w:rPr>
          <w:sz w:val="20"/>
        </w:rPr>
      </w:pPr>
    </w:p>
    <w:p w14:paraId="3A70CB8A" w14:textId="77777777" w:rsidR="006A7262" w:rsidRPr="000450E0" w:rsidRDefault="006A7262" w:rsidP="006A7262">
      <w:pPr>
        <w:autoSpaceDE w:val="0"/>
        <w:autoSpaceDN w:val="0"/>
        <w:adjustRightInd w:val="0"/>
        <w:spacing w:after="120" w:line="276" w:lineRule="auto"/>
        <w:rPr>
          <w:sz w:val="20"/>
        </w:rPr>
      </w:pPr>
      <w:r w:rsidRPr="000450E0">
        <w:rPr>
          <w:sz w:val="20"/>
        </w:rPr>
        <w:t>Ja (My), niżej podpisany(ni) .............................................................................................................................................</w:t>
      </w:r>
    </w:p>
    <w:p w14:paraId="143D3DAF" w14:textId="77777777" w:rsidR="006A7262" w:rsidRPr="000450E0" w:rsidRDefault="006A7262" w:rsidP="000D1882">
      <w:pPr>
        <w:autoSpaceDE w:val="0"/>
        <w:autoSpaceDN w:val="0"/>
        <w:adjustRightInd w:val="0"/>
        <w:spacing w:after="0" w:line="276" w:lineRule="auto"/>
        <w:ind w:left="-142"/>
        <w:rPr>
          <w:sz w:val="20"/>
        </w:rPr>
      </w:pPr>
      <w:r w:rsidRPr="000450E0">
        <w:rPr>
          <w:sz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0C74202B" w14:textId="77777777" w:rsidR="006A7262" w:rsidRPr="000450E0" w:rsidRDefault="006A7262" w:rsidP="000D1882">
      <w:pPr>
        <w:autoSpaceDE w:val="0"/>
        <w:autoSpaceDN w:val="0"/>
        <w:adjustRightInd w:val="0"/>
        <w:spacing w:after="0" w:line="276" w:lineRule="auto"/>
        <w:ind w:left="5664" w:hanging="5664"/>
        <w:jc w:val="center"/>
        <w:rPr>
          <w:sz w:val="16"/>
          <w:szCs w:val="16"/>
        </w:rPr>
      </w:pPr>
      <w:r w:rsidRPr="000450E0">
        <w:rPr>
          <w:sz w:val="16"/>
          <w:szCs w:val="16"/>
        </w:rPr>
        <w:t xml:space="preserve"> (pełna nazwa i adres Wykonawcy)</w:t>
      </w:r>
    </w:p>
    <w:p w14:paraId="5E02D0EF" w14:textId="77777777" w:rsidR="006A7262" w:rsidRPr="000450E0" w:rsidRDefault="006A7262" w:rsidP="006A7262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sz w:val="20"/>
        </w:rPr>
      </w:pPr>
      <w:r w:rsidRPr="000450E0">
        <w:rPr>
          <w:sz w:val="20"/>
        </w:rPr>
        <w:t xml:space="preserve"> </w:t>
      </w:r>
    </w:p>
    <w:p w14:paraId="2D164D52" w14:textId="77777777" w:rsidR="006A7262" w:rsidRPr="00F92E8B" w:rsidRDefault="006A7262" w:rsidP="006A7262">
      <w:pPr>
        <w:autoSpaceDE w:val="0"/>
        <w:autoSpaceDN w:val="0"/>
        <w:adjustRightInd w:val="0"/>
        <w:spacing w:after="120" w:line="276" w:lineRule="auto"/>
        <w:ind w:left="5664" w:hanging="5664"/>
        <w:jc w:val="center"/>
      </w:pPr>
      <w:r w:rsidRPr="000450E0">
        <w:rPr>
          <w:sz w:val="20"/>
        </w:rPr>
        <w:t xml:space="preserve"> </w:t>
      </w:r>
      <w:r w:rsidRPr="00F92E8B">
        <w:t>w odpowiedzi na ogłoszenie o zamówieniu na usługi społeczne pn.:</w:t>
      </w:r>
    </w:p>
    <w:p w14:paraId="1905CB2B" w14:textId="77777777" w:rsidR="002F1BC6" w:rsidRPr="00F92E8B" w:rsidRDefault="002F1BC6" w:rsidP="002F1BC6">
      <w:pPr>
        <w:spacing w:after="120" w:line="276" w:lineRule="auto"/>
        <w:jc w:val="center"/>
        <w:rPr>
          <w:rFonts w:cstheme="minorHAnsi"/>
          <w:b/>
          <w:i/>
        </w:rPr>
      </w:pPr>
      <w:r w:rsidRPr="00F92E8B">
        <w:rPr>
          <w:rFonts w:ascii="Calibri" w:hAnsi="Calibri" w:cs="Calibri"/>
          <w:b/>
        </w:rPr>
        <w:t>Warsztaty grup wsparcia dla osób z niepełnosprawnością pn. „Uwierz w Siebie”</w:t>
      </w:r>
      <w:r w:rsidRPr="00F92E8B">
        <w:rPr>
          <w:rFonts w:eastAsia="Cambria" w:cstheme="minorHAnsi"/>
          <w:b/>
          <w:i/>
        </w:rPr>
        <w:t xml:space="preserve"> </w:t>
      </w:r>
    </w:p>
    <w:p w14:paraId="7EEB1D1F" w14:textId="77777777" w:rsidR="006A7262" w:rsidRPr="00F92E8B" w:rsidRDefault="006A7262" w:rsidP="006A7262">
      <w:pPr>
        <w:autoSpaceDE w:val="0"/>
        <w:autoSpaceDN w:val="0"/>
        <w:adjustRightInd w:val="0"/>
        <w:spacing w:after="120" w:line="276" w:lineRule="auto"/>
        <w:jc w:val="center"/>
      </w:pPr>
      <w:r w:rsidRPr="00F92E8B">
        <w:t>przedstawiam(y) następujące informacje: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55"/>
        <w:gridCol w:w="2835"/>
        <w:gridCol w:w="1559"/>
        <w:gridCol w:w="1902"/>
      </w:tblGrid>
      <w:tr w:rsidR="006A7262" w:rsidRPr="000D1882" w14:paraId="6CCC0F0A" w14:textId="77777777" w:rsidTr="001742AF">
        <w:tc>
          <w:tcPr>
            <w:tcW w:w="539" w:type="dxa"/>
            <w:shd w:val="clear" w:color="auto" w:fill="auto"/>
            <w:vAlign w:val="center"/>
          </w:tcPr>
          <w:p w14:paraId="1CC93369" w14:textId="77777777" w:rsidR="006A7262" w:rsidRPr="000D1882" w:rsidRDefault="006A7262" w:rsidP="001742A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L.p.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C61470" w14:textId="54E78396" w:rsidR="006A7262" w:rsidRPr="000D1882" w:rsidRDefault="00E22AEF" w:rsidP="001742A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 xml:space="preserve">Opis – przedmiot usługi, </w:t>
            </w:r>
            <w:r w:rsidRPr="000D1882">
              <w:rPr>
                <w:rFonts w:cstheme="minorHAnsi"/>
                <w:sz w:val="20"/>
                <w:szCs w:val="20"/>
              </w:rPr>
              <w:t>w tym wskazanie liczby osób i tematu zajęć  warsztatów/grup wsparcia/zajęć/szkoleń/</w:t>
            </w:r>
            <w:r w:rsidR="000D1882" w:rsidRPr="000D1882">
              <w:rPr>
                <w:rFonts w:cstheme="minorHAnsi"/>
                <w:sz w:val="20"/>
                <w:szCs w:val="20"/>
              </w:rPr>
              <w:t xml:space="preserve"> dla osób z niepełnosprawnością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B0FF6" w14:textId="77777777" w:rsidR="006A7262" w:rsidRPr="000D1882" w:rsidRDefault="006A7262" w:rsidP="001742A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Podmiot na rzecz którego wykonano usługę</w:t>
            </w:r>
          </w:p>
          <w:p w14:paraId="3A703333" w14:textId="77777777" w:rsidR="006A7262" w:rsidRPr="000D1882" w:rsidRDefault="006A7262" w:rsidP="001742A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68F567" w14:textId="77777777" w:rsidR="006A7262" w:rsidRPr="000D1882" w:rsidRDefault="006A7262" w:rsidP="001742A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Data wykonania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E9B745E" w14:textId="77777777" w:rsidR="006A7262" w:rsidRPr="000D1882" w:rsidRDefault="006A7262" w:rsidP="001742A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Wartość wykonanej usługi brutto</w:t>
            </w:r>
          </w:p>
        </w:tc>
      </w:tr>
      <w:tr w:rsidR="006A7262" w:rsidRPr="000D1882" w14:paraId="70EF269A" w14:textId="77777777" w:rsidTr="001742AF">
        <w:trPr>
          <w:trHeight w:val="439"/>
        </w:trPr>
        <w:tc>
          <w:tcPr>
            <w:tcW w:w="539" w:type="dxa"/>
            <w:shd w:val="clear" w:color="auto" w:fill="auto"/>
          </w:tcPr>
          <w:p w14:paraId="6B69EB1D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14:paraId="596DBABC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61A19A3B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A6C4C5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D76C4C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626251F6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6A7262" w:rsidRPr="000D1882" w14:paraId="73FCA41A" w14:textId="77777777" w:rsidTr="001742AF">
        <w:trPr>
          <w:trHeight w:val="364"/>
        </w:trPr>
        <w:tc>
          <w:tcPr>
            <w:tcW w:w="539" w:type="dxa"/>
            <w:shd w:val="clear" w:color="auto" w:fill="auto"/>
          </w:tcPr>
          <w:p w14:paraId="21A8D2CA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14:paraId="64AB5823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1C611EDE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E9F08E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BE637C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7BFB5519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6A7262" w:rsidRPr="000D1882" w14:paraId="5B4F10B0" w14:textId="77777777" w:rsidTr="001742AF">
        <w:tc>
          <w:tcPr>
            <w:tcW w:w="539" w:type="dxa"/>
            <w:shd w:val="clear" w:color="auto" w:fill="auto"/>
          </w:tcPr>
          <w:p w14:paraId="3E307BBF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14:paraId="6508236E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04441306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29A7B69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7D47C2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5036A46F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6A7262" w:rsidRPr="000D1882" w14:paraId="0E5B5F91" w14:textId="77777777" w:rsidTr="001742AF">
        <w:tc>
          <w:tcPr>
            <w:tcW w:w="539" w:type="dxa"/>
            <w:shd w:val="clear" w:color="auto" w:fill="auto"/>
          </w:tcPr>
          <w:p w14:paraId="03400C07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14:paraId="4B1A2516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450D8DD8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076193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371088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4D81F9DD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6A7262" w:rsidRPr="000D1882" w14:paraId="5C07BDF3" w14:textId="77777777" w:rsidTr="001742AF">
        <w:tc>
          <w:tcPr>
            <w:tcW w:w="539" w:type="dxa"/>
            <w:shd w:val="clear" w:color="auto" w:fill="auto"/>
          </w:tcPr>
          <w:p w14:paraId="626DEDB4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14:paraId="2E44FCCA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27A2A887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280009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962D90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075ED46B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6A7262" w:rsidRPr="000D1882" w14:paraId="44BF380F" w14:textId="77777777" w:rsidTr="001742AF">
        <w:tc>
          <w:tcPr>
            <w:tcW w:w="539" w:type="dxa"/>
            <w:shd w:val="clear" w:color="auto" w:fill="auto"/>
          </w:tcPr>
          <w:p w14:paraId="300EEC25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D1882">
              <w:rPr>
                <w:sz w:val="20"/>
              </w:rPr>
              <w:t>6</w:t>
            </w:r>
          </w:p>
        </w:tc>
        <w:tc>
          <w:tcPr>
            <w:tcW w:w="3255" w:type="dxa"/>
            <w:shd w:val="clear" w:color="auto" w:fill="auto"/>
          </w:tcPr>
          <w:p w14:paraId="47860B40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7C6A7ED9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913A8D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800679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6C84FBDD" w14:textId="77777777" w:rsidR="006A7262" w:rsidRPr="000D1882" w:rsidRDefault="006A7262" w:rsidP="000D18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</w:tbl>
    <w:p w14:paraId="76D66B24" w14:textId="13F39F3A" w:rsidR="006A7262" w:rsidRPr="000D1882" w:rsidRDefault="006A7262" w:rsidP="006A7262">
      <w:pPr>
        <w:ind w:left="-142" w:right="-427"/>
        <w:jc w:val="both"/>
        <w:rPr>
          <w:rFonts w:ascii="Calibri" w:hAnsi="Calibri" w:cs="Calibri"/>
          <w:sz w:val="20"/>
        </w:rPr>
      </w:pPr>
      <w:r w:rsidRPr="000D1882">
        <w:rPr>
          <w:rFonts w:ascii="Calibri" w:hAnsi="Calibri" w:cs="Calibri"/>
          <w:sz w:val="20"/>
        </w:rPr>
        <w:t xml:space="preserve">Wykonawca spełni warunek posiadania wiedzy i doświadczenia poprzez wykazanie, że w okresie ostatnich trzech lat, przed upływem terminu składania ofert, a jeżeli okres prowadzenia działalności jest krótszy - w tym okresie wykonał </w:t>
      </w:r>
      <w:r w:rsidRPr="000D1882">
        <w:rPr>
          <w:rFonts w:ascii="Calibri" w:hAnsi="Calibri" w:cs="Calibri"/>
          <w:sz w:val="20"/>
          <w:u w:val="single"/>
        </w:rPr>
        <w:t>2 zadania dotyczące zorganizowania i przeprowadzenia warsztatów/</w:t>
      </w:r>
      <w:r w:rsidR="00E22AEF" w:rsidRPr="000D1882">
        <w:rPr>
          <w:rFonts w:ascii="Calibri" w:hAnsi="Calibri" w:cs="Calibri"/>
          <w:sz w:val="20"/>
          <w:u w:val="single"/>
        </w:rPr>
        <w:t>grup wsparcia/</w:t>
      </w:r>
      <w:r w:rsidRPr="000D1882">
        <w:rPr>
          <w:rFonts w:ascii="Calibri" w:hAnsi="Calibri" w:cs="Calibri"/>
          <w:sz w:val="20"/>
          <w:u w:val="single"/>
        </w:rPr>
        <w:t xml:space="preserve">zajęć/szkoleń dla osób z niepełnosprawnością dla grupy min 10 osób o wartości min. </w:t>
      </w:r>
      <w:r w:rsidR="00E22AEF" w:rsidRPr="000D1882">
        <w:rPr>
          <w:rFonts w:ascii="Calibri" w:hAnsi="Calibri" w:cs="Calibri"/>
          <w:sz w:val="20"/>
          <w:u w:val="single"/>
        </w:rPr>
        <w:t>2</w:t>
      </w:r>
      <w:r w:rsidRPr="000D1882">
        <w:rPr>
          <w:rFonts w:ascii="Calibri" w:hAnsi="Calibri" w:cs="Calibri"/>
          <w:sz w:val="20"/>
          <w:u w:val="single"/>
        </w:rPr>
        <w:t>0.000,00 zł każd</w:t>
      </w:r>
      <w:r w:rsidR="000D1882">
        <w:rPr>
          <w:rFonts w:ascii="Calibri" w:hAnsi="Calibri" w:cs="Calibri"/>
          <w:sz w:val="20"/>
          <w:u w:val="single"/>
        </w:rPr>
        <w:t>e zadanie</w:t>
      </w:r>
      <w:r w:rsidRPr="000D1882">
        <w:rPr>
          <w:rFonts w:ascii="Calibri" w:hAnsi="Calibri" w:cs="Calibri"/>
          <w:sz w:val="20"/>
        </w:rPr>
        <w:t xml:space="preserve"> - oraz załączy dowody (poświadczenia, oświadczenia), czy zostały wykonane lub są wykonywane należycie. </w:t>
      </w:r>
    </w:p>
    <w:p w14:paraId="1AD94029" w14:textId="286ED009" w:rsidR="006A7262" w:rsidRPr="000C4BFE" w:rsidRDefault="006A7262" w:rsidP="006A7262">
      <w:pPr>
        <w:ind w:left="-142" w:right="-427"/>
        <w:jc w:val="both"/>
        <w:rPr>
          <w:rFonts w:ascii="Calibri" w:hAnsi="Calibri" w:cs="Calibri"/>
          <w:sz w:val="20"/>
        </w:rPr>
      </w:pPr>
      <w:r w:rsidRPr="000D1882">
        <w:rPr>
          <w:rFonts w:ascii="Calibri" w:hAnsi="Calibri" w:cs="Calibri"/>
          <w:sz w:val="20"/>
        </w:rPr>
        <w:t>Udokumentowanie wykonania większej ilości zadań z zakresu zorganizowania i przeprowadzenia warsztatów</w:t>
      </w:r>
      <w:r w:rsidR="000D1882">
        <w:rPr>
          <w:rFonts w:ascii="Calibri" w:hAnsi="Calibri" w:cs="Calibri"/>
          <w:sz w:val="20"/>
        </w:rPr>
        <w:t>/grup wsparcia</w:t>
      </w:r>
      <w:r w:rsidRPr="000D1882">
        <w:rPr>
          <w:rFonts w:ascii="Calibri" w:hAnsi="Calibri" w:cs="Calibri"/>
          <w:sz w:val="20"/>
        </w:rPr>
        <w:t>/zajęć/szkoleń dla osób z niepełnosprawnością dla grup min. 10 osób będzie dodatkowo punktowane w kategorii: Doświadczenie.</w:t>
      </w:r>
    </w:p>
    <w:p w14:paraId="734F89D0" w14:textId="77777777" w:rsidR="000D1882" w:rsidRDefault="000D1882" w:rsidP="000D1882">
      <w:pPr>
        <w:suppressAutoHyphens/>
        <w:spacing w:after="0"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7A6B916A" w14:textId="68572C68" w:rsidR="006A7262" w:rsidRPr="00FD158D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 xml:space="preserve">…………….……. </w:t>
      </w:r>
      <w:r w:rsidRPr="00FD158D">
        <w:rPr>
          <w:i/>
          <w:kern w:val="1"/>
          <w:szCs w:val="24"/>
          <w:lang w:eastAsia="ar-SA"/>
        </w:rPr>
        <w:t xml:space="preserve">(miejscowość), </w:t>
      </w:r>
      <w:r w:rsidRPr="00FD158D">
        <w:rPr>
          <w:kern w:val="1"/>
          <w:szCs w:val="24"/>
          <w:lang w:eastAsia="ar-SA"/>
        </w:rPr>
        <w:t xml:space="preserve">dnia ………….……. r. </w:t>
      </w:r>
    </w:p>
    <w:p w14:paraId="09681059" w14:textId="77777777" w:rsidR="002F1BC6" w:rsidRPr="00861D79" w:rsidRDefault="006A7262" w:rsidP="002F1BC6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ab/>
      </w:r>
      <w:r w:rsidR="002F1BC6" w:rsidRPr="00861D79">
        <w:rPr>
          <w:kern w:val="1"/>
          <w:szCs w:val="24"/>
          <w:lang w:eastAsia="ar-SA"/>
        </w:rPr>
        <w:t xml:space="preserve">  ___________________________</w:t>
      </w:r>
    </w:p>
    <w:p w14:paraId="7847E0FF" w14:textId="77777777" w:rsidR="002F1BC6" w:rsidRPr="006A7262" w:rsidRDefault="002F1BC6" w:rsidP="002F1BC6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788F9F74" w14:textId="77777777" w:rsidR="002F1BC6" w:rsidRPr="006A7262" w:rsidRDefault="002F1BC6" w:rsidP="002F1BC6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38E5190E" w14:textId="77777777" w:rsidR="002F1BC6" w:rsidRPr="006A7262" w:rsidRDefault="002F1BC6" w:rsidP="002F1BC6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28BE54AD" w14:textId="47FF07ED" w:rsidR="006A7262" w:rsidRPr="00FD158D" w:rsidRDefault="006A7262" w:rsidP="002F1BC6">
      <w:pPr>
        <w:suppressAutoHyphens/>
        <w:ind w:left="5760" w:hanging="5760"/>
        <w:rPr>
          <w:kern w:val="1"/>
          <w:szCs w:val="24"/>
          <w:lang w:eastAsia="ar-SA"/>
        </w:rPr>
      </w:pPr>
    </w:p>
    <w:p w14:paraId="28C328BF" w14:textId="77777777" w:rsidR="006A7262" w:rsidRPr="00FD158D" w:rsidRDefault="006A7262" w:rsidP="006A7262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 xml:space="preserve"> (*UWAGA: podpis nieczytelny jest dopuszczalny wyłącznie z pieczątką imienną osoby składającej podpis).</w:t>
      </w:r>
    </w:p>
    <w:p w14:paraId="0C04C098" w14:textId="77777777" w:rsidR="006A7262" w:rsidRPr="00110FF2" w:rsidRDefault="006A7262" w:rsidP="006A7262">
      <w:pPr>
        <w:pageBreakBefore/>
        <w:suppressAutoHyphens/>
        <w:spacing w:line="360" w:lineRule="auto"/>
        <w:ind w:left="284" w:right="454" w:hanging="284"/>
        <w:jc w:val="right"/>
        <w:textAlignment w:val="baseline"/>
        <w:rPr>
          <w:b/>
          <w:kern w:val="1"/>
          <w:sz w:val="20"/>
          <w:lang w:eastAsia="ar-SA"/>
        </w:rPr>
      </w:pPr>
      <w:r w:rsidRPr="00110FF2">
        <w:rPr>
          <w:b/>
          <w:spacing w:val="4"/>
          <w:kern w:val="1"/>
          <w:sz w:val="20"/>
          <w:lang w:eastAsia="ar-SA"/>
        </w:rPr>
        <w:lastRenderedPageBreak/>
        <w:t>Załącznik nr 5 do Ogłoszenia</w:t>
      </w:r>
    </w:p>
    <w:p w14:paraId="2D5D4530" w14:textId="77777777" w:rsidR="006A7262" w:rsidRPr="00FD158D" w:rsidRDefault="006A7262" w:rsidP="006A7262">
      <w:pPr>
        <w:suppressAutoHyphens/>
        <w:ind w:right="5953"/>
        <w:textAlignment w:val="baseline"/>
        <w:rPr>
          <w:kern w:val="1"/>
          <w:szCs w:val="24"/>
          <w:lang w:eastAsia="ar-SA"/>
        </w:rPr>
      </w:pPr>
    </w:p>
    <w:p w14:paraId="6E33FE3A" w14:textId="77777777" w:rsidR="006A7262" w:rsidRPr="00FD158D" w:rsidRDefault="006A7262" w:rsidP="006A7262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Ja/my niżej podpisani:</w:t>
      </w:r>
    </w:p>
    <w:p w14:paraId="154C4D8B" w14:textId="77777777" w:rsidR="006A7262" w:rsidRPr="00FD158D" w:rsidRDefault="006A7262" w:rsidP="006A7262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………………………………………………………………………………………………………</w:t>
      </w:r>
    </w:p>
    <w:p w14:paraId="2B477F8D" w14:textId="77777777" w:rsidR="006A7262" w:rsidRPr="00FD158D" w:rsidRDefault="006A7262" w:rsidP="006A7262">
      <w:pPr>
        <w:suppressAutoHyphens/>
        <w:ind w:right="72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i/>
          <w:kern w:val="1"/>
          <w:szCs w:val="24"/>
          <w:lang w:eastAsia="ar-SA"/>
        </w:rPr>
        <w:t>(imię, nazwisko, stanowisko/podstawa do reprezentacji)</w:t>
      </w:r>
    </w:p>
    <w:p w14:paraId="02BDC976" w14:textId="77777777" w:rsidR="006A7262" w:rsidRPr="00FD158D" w:rsidRDefault="006A7262" w:rsidP="006A7262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działając w imieniu i na rzecz:</w:t>
      </w:r>
    </w:p>
    <w:p w14:paraId="304E8CB8" w14:textId="77777777" w:rsidR="006A7262" w:rsidRPr="00FD158D" w:rsidRDefault="006A7262" w:rsidP="006A7262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spacing w:val="4"/>
          <w:kern w:val="1"/>
          <w:szCs w:val="24"/>
          <w:lang w:eastAsia="ar-SA"/>
        </w:rPr>
        <w:t>....</w:t>
      </w:r>
    </w:p>
    <w:p w14:paraId="50792B16" w14:textId="77777777" w:rsidR="006A7262" w:rsidRPr="00FD158D" w:rsidRDefault="006A7262" w:rsidP="006A7262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5376C654" w14:textId="77777777" w:rsidR="006A7262" w:rsidRPr="00FD158D" w:rsidRDefault="006A7262" w:rsidP="006A7262">
      <w:pPr>
        <w:suppressAutoHyphens/>
        <w:jc w:val="center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i/>
          <w:kern w:val="1"/>
          <w:szCs w:val="24"/>
          <w:lang w:eastAsia="ar-SA"/>
        </w:rPr>
        <w:t>(pełna nazwa/firma, NIP, adres)</w:t>
      </w:r>
    </w:p>
    <w:p w14:paraId="0EA36E78" w14:textId="77777777" w:rsidR="006A7262" w:rsidRPr="00F92E8B" w:rsidRDefault="006A7262" w:rsidP="006A7262">
      <w:pPr>
        <w:suppressAutoHyphens/>
        <w:textAlignment w:val="baseline"/>
        <w:rPr>
          <w:spacing w:val="4"/>
          <w:kern w:val="1"/>
          <w:lang w:eastAsia="ar-SA"/>
        </w:rPr>
      </w:pPr>
    </w:p>
    <w:p w14:paraId="2ED19EED" w14:textId="77777777" w:rsidR="006A7262" w:rsidRPr="00F92E8B" w:rsidRDefault="006A7262" w:rsidP="006A7262">
      <w:pPr>
        <w:suppressAutoHyphens/>
        <w:textAlignment w:val="baseline"/>
        <w:rPr>
          <w:b/>
          <w:kern w:val="1"/>
          <w:lang w:eastAsia="ar-SA"/>
        </w:rPr>
      </w:pPr>
      <w:r w:rsidRPr="00F92E8B">
        <w:rPr>
          <w:spacing w:val="4"/>
          <w:kern w:val="1"/>
          <w:lang w:eastAsia="ar-SA"/>
        </w:rPr>
        <w:t>ubiegając się o udzielenie zamówienia publicznego pn.:</w:t>
      </w:r>
    </w:p>
    <w:p w14:paraId="70142E5C" w14:textId="77777777" w:rsidR="002F1BC6" w:rsidRPr="00F92E8B" w:rsidRDefault="002F1BC6" w:rsidP="002F1BC6">
      <w:pPr>
        <w:spacing w:after="120" w:line="276" w:lineRule="auto"/>
        <w:jc w:val="center"/>
        <w:rPr>
          <w:rFonts w:cstheme="minorHAnsi"/>
          <w:b/>
          <w:i/>
        </w:rPr>
      </w:pPr>
      <w:r w:rsidRPr="00F92E8B">
        <w:rPr>
          <w:rFonts w:ascii="Calibri" w:hAnsi="Calibri" w:cs="Calibri"/>
          <w:b/>
        </w:rPr>
        <w:t>Warsztaty grup wsparcia dla osób z niepełnosprawnością pn. „Uwierz w Siebie”</w:t>
      </w:r>
      <w:r w:rsidRPr="00F92E8B">
        <w:rPr>
          <w:rFonts w:eastAsia="Cambria" w:cstheme="minorHAnsi"/>
          <w:b/>
          <w:i/>
        </w:rPr>
        <w:t xml:space="preserve"> </w:t>
      </w:r>
    </w:p>
    <w:p w14:paraId="609FD453" w14:textId="77777777" w:rsidR="006A7262" w:rsidRPr="0083380D" w:rsidRDefault="006A7262" w:rsidP="006A7262">
      <w:pPr>
        <w:suppressAutoHyphens/>
        <w:jc w:val="center"/>
        <w:textAlignment w:val="baseline"/>
        <w:rPr>
          <w:b/>
          <w:kern w:val="1"/>
          <w:sz w:val="20"/>
          <w:lang w:eastAsia="ar-SA"/>
        </w:rPr>
      </w:pPr>
    </w:p>
    <w:p w14:paraId="6EA15422" w14:textId="77777777" w:rsidR="006A7262" w:rsidRPr="00FD158D" w:rsidRDefault="006A7262" w:rsidP="006A7262">
      <w:pPr>
        <w:suppressAutoHyphens/>
        <w:textAlignment w:val="baseline"/>
        <w:rPr>
          <w:b/>
          <w:kern w:val="1"/>
          <w:szCs w:val="24"/>
          <w:u w:val="single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składam/y następujące oświadczenia:</w:t>
      </w:r>
    </w:p>
    <w:p w14:paraId="3E259057" w14:textId="77777777" w:rsidR="006A7262" w:rsidRPr="00FD158D" w:rsidRDefault="006A7262" w:rsidP="006A7262">
      <w:pPr>
        <w:suppressAutoHyphens/>
        <w:spacing w:after="120" w:line="360" w:lineRule="auto"/>
        <w:jc w:val="center"/>
        <w:textAlignment w:val="baseline"/>
        <w:rPr>
          <w:b/>
          <w:kern w:val="1"/>
          <w:szCs w:val="24"/>
          <w:u w:val="single"/>
          <w:lang w:eastAsia="ar-SA"/>
        </w:rPr>
      </w:pPr>
    </w:p>
    <w:p w14:paraId="421F3A57" w14:textId="77777777" w:rsidR="006A7262" w:rsidRPr="00FD158D" w:rsidRDefault="006A7262" w:rsidP="006A7262">
      <w:pPr>
        <w:suppressAutoHyphens/>
        <w:spacing w:after="120" w:line="360" w:lineRule="auto"/>
        <w:jc w:val="center"/>
        <w:textAlignment w:val="baseline"/>
        <w:rPr>
          <w:b/>
          <w:kern w:val="1"/>
          <w:szCs w:val="24"/>
          <w:u w:val="single"/>
          <w:lang w:eastAsia="ar-SA"/>
        </w:rPr>
      </w:pPr>
      <w:r w:rsidRPr="00FD158D">
        <w:rPr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14:paraId="430DE230" w14:textId="77777777" w:rsidR="006A7262" w:rsidRPr="00FD158D" w:rsidRDefault="006A7262" w:rsidP="006A7262">
      <w:pPr>
        <w:suppressAutoHyphens/>
        <w:spacing w:before="120" w:line="360" w:lineRule="auto"/>
        <w:jc w:val="center"/>
        <w:textAlignment w:val="baseline"/>
        <w:rPr>
          <w:kern w:val="1"/>
          <w:szCs w:val="24"/>
          <w:lang w:eastAsia="ar-SA"/>
        </w:rPr>
      </w:pPr>
      <w:r w:rsidRPr="00FD158D">
        <w:rPr>
          <w:b/>
          <w:kern w:val="1"/>
          <w:szCs w:val="24"/>
          <w:u w:val="single"/>
          <w:lang w:eastAsia="ar-SA"/>
        </w:rPr>
        <w:t>DOTYCZĄCE PRZESŁANEK WYKLUCZENIA Z POSTĘPOWANIA</w:t>
      </w:r>
    </w:p>
    <w:p w14:paraId="6F5D1F7B" w14:textId="77777777" w:rsidR="006A7262" w:rsidRPr="00FD158D" w:rsidRDefault="006A7262" w:rsidP="006A7262">
      <w:pPr>
        <w:suppressAutoHyphens/>
        <w:spacing w:line="360" w:lineRule="auto"/>
        <w:ind w:left="720"/>
        <w:jc w:val="both"/>
        <w:rPr>
          <w:kern w:val="1"/>
          <w:szCs w:val="24"/>
          <w:lang w:eastAsia="ar-SA"/>
        </w:rPr>
      </w:pPr>
    </w:p>
    <w:p w14:paraId="628D92B7" w14:textId="77777777" w:rsidR="006A7262" w:rsidRPr="00FD158D" w:rsidRDefault="006A7262" w:rsidP="006A7262">
      <w:pPr>
        <w:numPr>
          <w:ilvl w:val="0"/>
          <w:numId w:val="39"/>
        </w:numPr>
        <w:tabs>
          <w:tab w:val="clear" w:pos="720"/>
          <w:tab w:val="num" w:pos="0"/>
        </w:tabs>
        <w:suppressAutoHyphens/>
        <w:spacing w:after="0" w:line="240" w:lineRule="auto"/>
        <w:textAlignment w:val="baseline"/>
        <w:rPr>
          <w:i/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 xml:space="preserve">Oświadczam, że nie podlegam wykluczeniu z postępowania na podstawie art. 24 ust 1 pkt </w:t>
      </w:r>
      <w:r w:rsidRPr="00FD158D">
        <w:rPr>
          <w:kern w:val="1"/>
          <w:szCs w:val="24"/>
          <w:lang w:eastAsia="ar-SA"/>
        </w:rPr>
        <w:br/>
        <w:t>12 - 23 i ust. 5 pkt 1 ustawy Prawo zamówień publicznych.</w:t>
      </w:r>
    </w:p>
    <w:p w14:paraId="6C425902" w14:textId="77777777" w:rsidR="006A7262" w:rsidRPr="00FD158D" w:rsidRDefault="006A7262" w:rsidP="006A7262">
      <w:pPr>
        <w:suppressAutoHyphens/>
        <w:spacing w:line="360" w:lineRule="auto"/>
        <w:jc w:val="both"/>
        <w:textAlignment w:val="baseline"/>
        <w:rPr>
          <w:i/>
          <w:kern w:val="1"/>
          <w:szCs w:val="24"/>
          <w:lang w:eastAsia="ar-SA"/>
        </w:rPr>
      </w:pPr>
    </w:p>
    <w:p w14:paraId="485D9C75" w14:textId="77777777" w:rsidR="006A7262" w:rsidRPr="00FD158D" w:rsidRDefault="006A7262" w:rsidP="006A7262">
      <w:pPr>
        <w:suppressAutoHyphens/>
        <w:spacing w:line="360" w:lineRule="auto"/>
        <w:jc w:val="both"/>
        <w:textAlignment w:val="baseline"/>
        <w:rPr>
          <w:i/>
          <w:kern w:val="1"/>
          <w:szCs w:val="24"/>
          <w:lang w:eastAsia="ar-SA"/>
        </w:rPr>
      </w:pPr>
    </w:p>
    <w:p w14:paraId="4A4822B9" w14:textId="77777777" w:rsidR="006A7262" w:rsidRPr="00FD158D" w:rsidRDefault="006A7262" w:rsidP="006A7262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bookmarkStart w:id="2" w:name="_Hlk52730734"/>
      <w:r w:rsidRPr="00FD158D">
        <w:rPr>
          <w:kern w:val="1"/>
          <w:szCs w:val="24"/>
          <w:lang w:eastAsia="ar-SA"/>
        </w:rPr>
        <w:t xml:space="preserve">…………….……. </w:t>
      </w:r>
      <w:r w:rsidRPr="00FD158D">
        <w:rPr>
          <w:i/>
          <w:kern w:val="1"/>
          <w:szCs w:val="24"/>
          <w:lang w:eastAsia="ar-SA"/>
        </w:rPr>
        <w:t xml:space="preserve">(miejscowość), </w:t>
      </w:r>
      <w:r w:rsidRPr="00FD158D">
        <w:rPr>
          <w:kern w:val="1"/>
          <w:szCs w:val="24"/>
          <w:lang w:eastAsia="ar-SA"/>
        </w:rPr>
        <w:t xml:space="preserve">dnia ………….……. r. </w:t>
      </w:r>
    </w:p>
    <w:p w14:paraId="30BEBEF5" w14:textId="50E5FECC" w:rsidR="002F1BC6" w:rsidRPr="00861D79" w:rsidRDefault="006A7262" w:rsidP="002F1BC6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                     </w:t>
      </w:r>
      <w:r w:rsidRPr="00FD158D">
        <w:rPr>
          <w:kern w:val="1"/>
          <w:szCs w:val="24"/>
          <w:lang w:eastAsia="ar-SA"/>
        </w:rPr>
        <w:t xml:space="preserve"> </w:t>
      </w:r>
      <w:r w:rsidRPr="00861D79">
        <w:rPr>
          <w:kern w:val="1"/>
          <w:szCs w:val="24"/>
          <w:lang w:eastAsia="ar-SA"/>
        </w:rPr>
        <w:t xml:space="preserve"> </w:t>
      </w:r>
      <w:r w:rsidR="002F1BC6" w:rsidRPr="00861D79">
        <w:rPr>
          <w:kern w:val="1"/>
          <w:szCs w:val="24"/>
          <w:lang w:eastAsia="ar-SA"/>
        </w:rPr>
        <w:t xml:space="preserve"> </w:t>
      </w:r>
      <w:r w:rsidR="002F1BC6">
        <w:rPr>
          <w:kern w:val="1"/>
          <w:szCs w:val="24"/>
          <w:lang w:eastAsia="ar-SA"/>
        </w:rPr>
        <w:t xml:space="preserve">                       </w:t>
      </w:r>
      <w:r w:rsidR="002F1BC6" w:rsidRPr="00861D79">
        <w:rPr>
          <w:kern w:val="1"/>
          <w:szCs w:val="24"/>
          <w:lang w:eastAsia="ar-SA"/>
        </w:rPr>
        <w:t xml:space="preserve"> ___________________________</w:t>
      </w:r>
    </w:p>
    <w:p w14:paraId="20B08B3B" w14:textId="77777777" w:rsidR="002F1BC6" w:rsidRPr="006A7262" w:rsidRDefault="002F1BC6" w:rsidP="002F1BC6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2FDA2230" w14:textId="77777777" w:rsidR="002F1BC6" w:rsidRPr="006A7262" w:rsidRDefault="002F1BC6" w:rsidP="002F1BC6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5E5E576A" w14:textId="77777777" w:rsidR="002F1BC6" w:rsidRPr="006A7262" w:rsidRDefault="002F1BC6" w:rsidP="002F1BC6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bookmarkEnd w:id="2"/>
    <w:p w14:paraId="524818DA" w14:textId="644C5E63" w:rsidR="006A7262" w:rsidRPr="00FD158D" w:rsidRDefault="006A7262" w:rsidP="002F1BC6">
      <w:pPr>
        <w:suppressAutoHyphens/>
        <w:ind w:left="5760" w:hanging="5760"/>
        <w:rPr>
          <w:kern w:val="1"/>
          <w:szCs w:val="24"/>
          <w:lang w:eastAsia="ar-SA"/>
        </w:rPr>
      </w:pPr>
    </w:p>
    <w:p w14:paraId="32EE3DB6" w14:textId="77777777" w:rsidR="006A7262" w:rsidRPr="00FD158D" w:rsidRDefault="006A7262" w:rsidP="006A7262">
      <w:pPr>
        <w:suppressAutoHyphens/>
        <w:ind w:left="4956" w:firstLine="708"/>
        <w:rPr>
          <w:kern w:val="1"/>
          <w:szCs w:val="24"/>
          <w:lang w:eastAsia="ar-SA"/>
        </w:rPr>
      </w:pPr>
    </w:p>
    <w:p w14:paraId="78C232C6" w14:textId="77777777" w:rsidR="006A7262" w:rsidRPr="00FD158D" w:rsidRDefault="006A7262" w:rsidP="006A7262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 xml:space="preserve"> (*UWAGA: podpis nieczytelny jest dopuszczalny wyłącznie z pieczątką imienną osoby składającej podpis).</w:t>
      </w:r>
    </w:p>
    <w:p w14:paraId="4D22D6F5" w14:textId="77777777" w:rsidR="006A7262" w:rsidRPr="00FD158D" w:rsidRDefault="006A7262" w:rsidP="006A7262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4C9D46C0" w14:textId="77777777" w:rsidR="006A7262" w:rsidRPr="00FD158D" w:rsidRDefault="006A7262" w:rsidP="006A7262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24B2F84F" w14:textId="77777777" w:rsidR="006A7262" w:rsidRPr="00FD158D" w:rsidRDefault="006A7262" w:rsidP="006A7262">
      <w:pPr>
        <w:suppressAutoHyphens/>
        <w:jc w:val="right"/>
        <w:textAlignment w:val="baseline"/>
        <w:rPr>
          <w:kern w:val="1"/>
          <w:sz w:val="20"/>
          <w:lang w:eastAsia="ar-SA"/>
        </w:rPr>
      </w:pPr>
      <w:r>
        <w:rPr>
          <w:b/>
          <w:kern w:val="1"/>
          <w:sz w:val="20"/>
          <w:lang w:eastAsia="ar-SA"/>
        </w:rPr>
        <w:t>Załącznik nr 6</w:t>
      </w:r>
      <w:r w:rsidRPr="00FD158D">
        <w:rPr>
          <w:b/>
          <w:kern w:val="1"/>
          <w:sz w:val="20"/>
          <w:lang w:eastAsia="ar-SA"/>
        </w:rPr>
        <w:t xml:space="preserve"> do Ogłoszenia</w:t>
      </w:r>
    </w:p>
    <w:p w14:paraId="00ECA82C" w14:textId="77777777" w:rsidR="006A7262" w:rsidRPr="00FD158D" w:rsidRDefault="006A7262" w:rsidP="006A7262">
      <w:pPr>
        <w:suppressAutoHyphens/>
        <w:textAlignment w:val="baseline"/>
        <w:rPr>
          <w:rFonts w:ascii="Arial Narrow" w:hAnsi="Arial Narrow" w:cs="Arial Narrow"/>
          <w:kern w:val="1"/>
          <w:sz w:val="20"/>
          <w:lang w:eastAsia="ar-SA"/>
        </w:rPr>
      </w:pPr>
      <w:r w:rsidRPr="00FD158D">
        <w:rPr>
          <w:rFonts w:ascii="Arial Narrow" w:hAnsi="Arial Narrow" w:cs="Arial Narrow"/>
          <w:kern w:val="1"/>
          <w:szCs w:val="24"/>
          <w:lang w:eastAsia="ar-SA"/>
        </w:rPr>
        <w:t xml:space="preserve">……………………………… </w:t>
      </w:r>
    </w:p>
    <w:p w14:paraId="11FC5FAD" w14:textId="77777777" w:rsidR="006A7262" w:rsidRPr="00FD158D" w:rsidRDefault="006A7262" w:rsidP="006A7262">
      <w:pPr>
        <w:suppressAutoHyphens/>
        <w:autoSpaceDE w:val="0"/>
        <w:textAlignment w:val="baseline"/>
        <w:rPr>
          <w:rFonts w:ascii="Arial Narrow" w:hAnsi="Arial Narrow" w:cs="Arial Narrow"/>
          <w:b/>
          <w:kern w:val="1"/>
          <w:sz w:val="28"/>
          <w:szCs w:val="28"/>
          <w:u w:val="single"/>
          <w:lang w:eastAsia="ar-SA"/>
        </w:rPr>
      </w:pPr>
      <w:r w:rsidRPr="00FD158D">
        <w:rPr>
          <w:rFonts w:ascii="Arial Narrow" w:hAnsi="Arial Narrow" w:cs="Arial Narrow"/>
          <w:kern w:val="1"/>
          <w:sz w:val="20"/>
          <w:lang w:eastAsia="ar-SA"/>
        </w:rPr>
        <w:t xml:space="preserve">           piecz</w:t>
      </w:r>
      <w:r w:rsidRPr="00FD158D">
        <w:rPr>
          <w:rFonts w:ascii="Arial Narrow" w:eastAsia="TTE10BA9C8t00" w:hAnsi="Arial Narrow" w:cs="Arial Narrow"/>
          <w:kern w:val="1"/>
          <w:sz w:val="20"/>
          <w:lang w:eastAsia="ar-SA"/>
        </w:rPr>
        <w:t xml:space="preserve">ęć </w:t>
      </w:r>
      <w:r w:rsidRPr="00FD158D">
        <w:rPr>
          <w:rFonts w:ascii="Arial Narrow" w:hAnsi="Arial Narrow" w:cs="Arial Narrow"/>
          <w:kern w:val="1"/>
          <w:sz w:val="20"/>
          <w:lang w:eastAsia="ar-SA"/>
        </w:rPr>
        <w:t>Wykonawcy</w:t>
      </w:r>
    </w:p>
    <w:p w14:paraId="19EF3276" w14:textId="77777777" w:rsidR="006A7262" w:rsidRPr="00FD158D" w:rsidRDefault="006A7262" w:rsidP="006A7262">
      <w:pPr>
        <w:suppressAutoHyphens/>
        <w:autoSpaceDE w:val="0"/>
        <w:spacing w:before="240" w:after="240"/>
        <w:jc w:val="center"/>
        <w:textAlignment w:val="baseline"/>
        <w:rPr>
          <w:rFonts w:ascii="Arial Narrow" w:hAnsi="Arial Narrow" w:cs="Arial Narrow"/>
          <w:kern w:val="1"/>
          <w:szCs w:val="24"/>
          <w:lang w:eastAsia="ar-SA"/>
        </w:rPr>
      </w:pPr>
      <w:r w:rsidRPr="00FD158D">
        <w:rPr>
          <w:rFonts w:ascii="Arial Narrow" w:hAnsi="Arial Narrow" w:cs="Arial Narrow"/>
          <w:b/>
          <w:kern w:val="1"/>
          <w:sz w:val="28"/>
          <w:szCs w:val="28"/>
          <w:u w:val="single"/>
          <w:lang w:eastAsia="ar-SA"/>
        </w:rPr>
        <w:t>WYKAZ OSÓB</w:t>
      </w:r>
    </w:p>
    <w:p w14:paraId="086FAA35" w14:textId="77777777" w:rsidR="006A7262" w:rsidRPr="00FD158D" w:rsidRDefault="006A7262" w:rsidP="006A7262">
      <w:pPr>
        <w:suppressAutoHyphens/>
        <w:autoSpaceDE w:val="0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  <w:r w:rsidRPr="00FD158D">
        <w:rPr>
          <w:rFonts w:ascii="Arial Narrow" w:hAnsi="Arial Narrow" w:cs="Arial Narrow"/>
          <w:kern w:val="1"/>
          <w:szCs w:val="24"/>
          <w:lang w:eastAsia="ar-SA"/>
        </w:rPr>
        <w:t xml:space="preserve">które zostaną skierowane do realizacji przedmiotu zamówienia wraz z informacjami na temat </w:t>
      </w:r>
      <w:r w:rsidRPr="00FD158D">
        <w:rPr>
          <w:rFonts w:ascii="Arial Narrow" w:hAnsi="Arial Narrow" w:cs="Arial Narrow"/>
          <w:kern w:val="1"/>
          <w:szCs w:val="24"/>
          <w:lang w:eastAsia="ar-SA"/>
        </w:rPr>
        <w:br/>
        <w:t>ich kwalifikacji zawodowych i doświadczenia - niezbędnych do wykonania zamówienia.</w:t>
      </w:r>
    </w:p>
    <w:p w14:paraId="3EE15A1B" w14:textId="77777777" w:rsidR="006A7262" w:rsidRPr="00FD158D" w:rsidRDefault="006A7262" w:rsidP="006A7262">
      <w:pPr>
        <w:suppressAutoHyphens/>
        <w:autoSpaceDE w:val="0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</w:p>
    <w:p w14:paraId="0E0F3E87" w14:textId="6548AE13" w:rsidR="002F1BC6" w:rsidRPr="00E559A9" w:rsidRDefault="006A7262" w:rsidP="002F1BC6">
      <w:pPr>
        <w:suppressAutoHyphens/>
        <w:spacing w:line="276" w:lineRule="auto"/>
        <w:jc w:val="center"/>
        <w:rPr>
          <w:rFonts w:cstheme="minorHAnsi"/>
          <w:b/>
          <w:i/>
        </w:rPr>
      </w:pPr>
      <w:r w:rsidRPr="00E559A9">
        <w:rPr>
          <w:bCs/>
          <w:kern w:val="1"/>
          <w:lang w:val="x-none" w:eastAsia="ar-SA"/>
        </w:rPr>
        <w:t>Zamówienie publiczne</w:t>
      </w:r>
      <w:r w:rsidRPr="00E559A9">
        <w:rPr>
          <w:kern w:val="1"/>
          <w:lang w:val="x-none" w:eastAsia="ar-SA"/>
        </w:rPr>
        <w:t xml:space="preserve"> pn.: </w:t>
      </w:r>
      <w:r w:rsidR="002F1BC6" w:rsidRPr="00E559A9">
        <w:rPr>
          <w:rFonts w:ascii="Calibri" w:hAnsi="Calibri" w:cs="Calibri"/>
          <w:b/>
        </w:rPr>
        <w:t>Warsztaty grup wsparcia dla osób z niepełnosprawnością pn. „Uwierz w Siebie”</w:t>
      </w:r>
      <w:r w:rsidR="002F1BC6" w:rsidRPr="00E559A9">
        <w:rPr>
          <w:rFonts w:eastAsia="Cambria" w:cstheme="minorHAnsi"/>
          <w:b/>
          <w:i/>
        </w:rPr>
        <w:t xml:space="preserve"> </w:t>
      </w:r>
    </w:p>
    <w:p w14:paraId="54D29215" w14:textId="77777777" w:rsidR="006A7262" w:rsidRPr="00FD158D" w:rsidRDefault="006A7262" w:rsidP="006A7262">
      <w:pPr>
        <w:suppressAutoHyphens/>
        <w:spacing w:line="276" w:lineRule="auto"/>
        <w:jc w:val="center"/>
        <w:rPr>
          <w:rFonts w:ascii="Arial Narrow" w:eastAsia="Calibri" w:hAnsi="Arial Narrow" w:cs="Arial Narrow"/>
          <w:b/>
          <w:kern w:val="1"/>
          <w:szCs w:val="24"/>
          <w:lang w:eastAsia="ar-SA"/>
        </w:rPr>
      </w:pPr>
    </w:p>
    <w:p w14:paraId="2EFB87B9" w14:textId="21B249C8" w:rsidR="00F92E8B" w:rsidRPr="00E559A9" w:rsidRDefault="00E559A9" w:rsidP="006A7262">
      <w:pPr>
        <w:suppressAutoHyphens/>
        <w:spacing w:line="254" w:lineRule="auto"/>
        <w:jc w:val="both"/>
        <w:rPr>
          <w:rFonts w:cstheme="minorHAnsi"/>
        </w:rPr>
      </w:pPr>
      <w:r w:rsidRPr="00480DFB">
        <w:rPr>
          <w:rFonts w:eastAsia="Calibri"/>
          <w:kern w:val="1"/>
          <w:lang w:eastAsia="ar-SA"/>
        </w:rPr>
        <w:t xml:space="preserve">Wykonawca spełni warunek, jeżeli wykaże, że dysponuje min. jedną osobą, która zostanie skierowana do realizacji zamówienia, posiadającą następujące doświadczenie i kwalifikacje: </w:t>
      </w:r>
      <w:r w:rsidRPr="00480DFB">
        <w:rPr>
          <w:bCs/>
          <w:iCs/>
        </w:rPr>
        <w:t xml:space="preserve">wykształcenie wyższe magisterskie  o kierunku </w:t>
      </w:r>
      <w:r>
        <w:rPr>
          <w:bCs/>
          <w:iCs/>
        </w:rPr>
        <w:t xml:space="preserve">psychologia lub pedagogika, lub </w:t>
      </w:r>
      <w:r w:rsidRPr="00480DFB">
        <w:rPr>
          <w:bCs/>
          <w:iCs/>
        </w:rPr>
        <w:t xml:space="preserve">inne wyższe magisterskie i ukończone studia podyplomowe o kierunku </w:t>
      </w:r>
      <w:r>
        <w:rPr>
          <w:bCs/>
          <w:iCs/>
        </w:rPr>
        <w:t>psychologia lub pedagogika</w:t>
      </w:r>
      <w:r w:rsidR="00F92E8B" w:rsidRPr="00F92E8B">
        <w:rPr>
          <w:rFonts w:cstheme="minorHAnsi"/>
          <w:bCs/>
          <w:iCs/>
        </w:rPr>
        <w:t xml:space="preserve"> oraz doświadczenie w zakresie prowadzenia grup samopomocowych </w:t>
      </w:r>
      <w:r w:rsidR="00F92E8B" w:rsidRPr="00E559A9">
        <w:rPr>
          <w:rFonts w:cstheme="minorHAnsi"/>
          <w:bCs/>
          <w:iCs/>
        </w:rPr>
        <w:t xml:space="preserve">/warsztatów dla osób z niepełnosprawnością. </w:t>
      </w:r>
    </w:p>
    <w:p w14:paraId="4F8D73BE" w14:textId="02929728" w:rsidR="006A7262" w:rsidRPr="00FD158D" w:rsidRDefault="006A7262" w:rsidP="006A7262">
      <w:pPr>
        <w:suppressAutoHyphens/>
        <w:spacing w:line="254" w:lineRule="auto"/>
        <w:jc w:val="both"/>
        <w:rPr>
          <w:rFonts w:eastAsia="Calibri"/>
          <w:bCs/>
          <w:kern w:val="1"/>
          <w:lang w:eastAsia="ar-SA"/>
        </w:rPr>
      </w:pPr>
      <w:r w:rsidRPr="00E559A9">
        <w:rPr>
          <w:rFonts w:eastAsia="Calibri"/>
          <w:bCs/>
          <w:kern w:val="1"/>
          <w:lang w:eastAsia="ar-SA"/>
        </w:rPr>
        <w:t>UWAGA: Zamawiający wymaga od Wykonawcy przedłożenia wraz z Wykazem osób dokumentów dotyczących osoby/osób skierowanych do realizacji zamówienia potwierdzających wykazane w ofercie („Wykaz osób”) doświadczenie i kwalifikacje.</w:t>
      </w:r>
    </w:p>
    <w:p w14:paraId="009E324B" w14:textId="77777777" w:rsidR="006A7262" w:rsidRPr="00FD158D" w:rsidRDefault="006A7262" w:rsidP="006A7262">
      <w:pPr>
        <w:suppressAutoHyphens/>
        <w:spacing w:line="254" w:lineRule="auto"/>
        <w:jc w:val="both"/>
        <w:rPr>
          <w:rFonts w:ascii="Arial Narrow" w:hAnsi="Arial Narrow" w:cs="Arial Narrow"/>
          <w:kern w:val="1"/>
          <w:lang w:eastAsia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5"/>
        <w:gridCol w:w="4961"/>
      </w:tblGrid>
      <w:tr w:rsidR="006A7262" w:rsidRPr="00FD158D" w14:paraId="563CAF5F" w14:textId="77777777" w:rsidTr="002F1B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1ACC" w14:textId="77777777" w:rsidR="006A7262" w:rsidRPr="00FD158D" w:rsidRDefault="006A7262" w:rsidP="001742AF">
            <w:pPr>
              <w:suppressAutoHyphens/>
              <w:autoSpaceDE w:val="0"/>
              <w:textAlignment w:val="baseline"/>
              <w:rPr>
                <w:rFonts w:eastAsia="ArialNarrow"/>
                <w:b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kern w:val="1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DCC1" w14:textId="77777777" w:rsidR="006A7262" w:rsidRPr="00FD158D" w:rsidRDefault="006A7262" w:rsidP="001742AF">
            <w:pPr>
              <w:suppressAutoHyphens/>
              <w:autoSpaceDE w:val="0"/>
              <w:jc w:val="center"/>
              <w:textAlignment w:val="baseline"/>
              <w:rPr>
                <w:rFonts w:eastAsia="ArialNarrow"/>
                <w:b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bCs/>
                <w:kern w:val="1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927C" w14:textId="77777777" w:rsidR="006A7262" w:rsidRPr="00FD158D" w:rsidRDefault="006A7262" w:rsidP="001742AF">
            <w:pPr>
              <w:suppressAutoHyphens/>
              <w:autoSpaceDE w:val="0"/>
              <w:jc w:val="center"/>
              <w:textAlignment w:val="baseline"/>
              <w:rPr>
                <w:rFonts w:eastAsia="ArialNarrow"/>
                <w:b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bCs/>
                <w:kern w:val="1"/>
                <w:lang w:eastAsia="ar-SA"/>
              </w:rPr>
              <w:t>Kwalifikacje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65A2" w14:textId="77777777" w:rsidR="006A7262" w:rsidRPr="00FD158D" w:rsidRDefault="006A7262" w:rsidP="001742AF">
            <w:pPr>
              <w:suppressAutoHyphens/>
              <w:spacing w:after="200"/>
              <w:ind w:left="59"/>
              <w:jc w:val="center"/>
              <w:rPr>
                <w:rFonts w:eastAsia="ArialNarrow"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bCs/>
                <w:kern w:val="1"/>
                <w:lang w:eastAsia="ar-SA"/>
              </w:rPr>
              <w:t>Doświadczenie osoby skierowanej do realizacji zamówienia</w:t>
            </w:r>
          </w:p>
        </w:tc>
      </w:tr>
      <w:tr w:rsidR="006A7262" w:rsidRPr="00FD158D" w14:paraId="3C48C89C" w14:textId="77777777" w:rsidTr="002F1BC6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C034" w14:textId="77777777" w:rsidR="006A7262" w:rsidRPr="00FD158D" w:rsidRDefault="006A7262" w:rsidP="006A7262">
            <w:pPr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40" w:lineRule="auto"/>
              <w:ind w:left="316" w:hanging="283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6BED" w14:textId="77777777" w:rsidR="006A7262" w:rsidRPr="00FD158D" w:rsidRDefault="006A7262" w:rsidP="001742AF">
            <w:pPr>
              <w:suppressAutoHyphens/>
              <w:autoSpaceDE w:val="0"/>
              <w:snapToGrid w:val="0"/>
              <w:textAlignment w:val="baseline"/>
              <w:rPr>
                <w:rFonts w:eastAsia="ArialNarrow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1F44" w14:textId="77777777" w:rsidR="006A7262" w:rsidRPr="00FD158D" w:rsidRDefault="006A7262" w:rsidP="001742AF">
            <w:pPr>
              <w:tabs>
                <w:tab w:val="left" w:pos="426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eastAsia="ArialNarrow"/>
                <w:b/>
                <w:bCs/>
                <w:kern w:val="1"/>
                <w:szCs w:val="24"/>
                <w:lang w:val="x-none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4812" w14:textId="77777777" w:rsidR="006A7262" w:rsidRPr="00FD158D" w:rsidRDefault="006A7262" w:rsidP="001742AF">
            <w:pPr>
              <w:tabs>
                <w:tab w:val="left" w:pos="426"/>
              </w:tabs>
              <w:suppressAutoHyphens/>
              <w:snapToGrid w:val="0"/>
              <w:spacing w:line="276" w:lineRule="auto"/>
              <w:jc w:val="both"/>
              <w:rPr>
                <w:rFonts w:eastAsia="ArialNarrow"/>
                <w:kern w:val="1"/>
                <w:szCs w:val="24"/>
                <w:lang w:val="x-none" w:eastAsia="ar-SA"/>
              </w:rPr>
            </w:pPr>
          </w:p>
        </w:tc>
      </w:tr>
      <w:tr w:rsidR="006A7262" w:rsidRPr="00FD158D" w14:paraId="27EABF8C" w14:textId="77777777" w:rsidTr="002F1BC6">
        <w:trPr>
          <w:trHeight w:val="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DBFE" w14:textId="77777777" w:rsidR="006A7262" w:rsidRPr="00FD158D" w:rsidRDefault="006A7262" w:rsidP="002F1BC6">
            <w:pPr>
              <w:suppressAutoHyphens/>
              <w:autoSpaceDE w:val="0"/>
              <w:snapToGrid w:val="0"/>
              <w:spacing w:after="0" w:line="240" w:lineRule="auto"/>
              <w:ind w:left="316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7884" w14:textId="77777777" w:rsidR="006A7262" w:rsidRPr="00FD158D" w:rsidRDefault="006A7262" w:rsidP="001742AF">
            <w:pPr>
              <w:suppressAutoHyphens/>
              <w:autoSpaceDE w:val="0"/>
              <w:snapToGrid w:val="0"/>
              <w:textAlignment w:val="baseline"/>
              <w:rPr>
                <w:rFonts w:eastAsia="ArialNarrow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203F" w14:textId="77777777" w:rsidR="006A7262" w:rsidRPr="00FD158D" w:rsidRDefault="006A7262" w:rsidP="001742AF">
            <w:pPr>
              <w:tabs>
                <w:tab w:val="left" w:pos="426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eastAsia="ArialNarrow"/>
                <w:b/>
                <w:bCs/>
                <w:kern w:val="1"/>
                <w:szCs w:val="24"/>
                <w:lang w:val="x-none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BE84" w14:textId="77777777" w:rsidR="006A7262" w:rsidRPr="00FD158D" w:rsidRDefault="006A7262" w:rsidP="001742AF">
            <w:pPr>
              <w:tabs>
                <w:tab w:val="left" w:pos="426"/>
              </w:tabs>
              <w:suppressAutoHyphens/>
              <w:snapToGrid w:val="0"/>
              <w:spacing w:line="276" w:lineRule="auto"/>
              <w:jc w:val="both"/>
              <w:rPr>
                <w:rFonts w:eastAsia="ArialNarrow"/>
                <w:kern w:val="1"/>
                <w:szCs w:val="24"/>
                <w:lang w:val="x-none" w:eastAsia="ar-SA"/>
              </w:rPr>
            </w:pPr>
          </w:p>
        </w:tc>
      </w:tr>
    </w:tbl>
    <w:p w14:paraId="2AD008F3" w14:textId="77777777" w:rsidR="006A7262" w:rsidRDefault="006A7262" w:rsidP="006A7262">
      <w:pPr>
        <w:suppressAutoHyphens/>
        <w:autoSpaceDE w:val="0"/>
        <w:spacing w:line="360" w:lineRule="auto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</w:p>
    <w:p w14:paraId="7561C2AF" w14:textId="77777777" w:rsidR="006A7262" w:rsidRPr="00FD158D" w:rsidRDefault="006A7262" w:rsidP="006A7262">
      <w:pPr>
        <w:suppressAutoHyphens/>
        <w:autoSpaceDE w:val="0"/>
        <w:spacing w:line="360" w:lineRule="auto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</w:p>
    <w:p w14:paraId="3815886E" w14:textId="77777777" w:rsidR="002F1BC6" w:rsidRPr="00FD158D" w:rsidRDefault="002F1BC6" w:rsidP="002F1BC6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 xml:space="preserve">…………….……. </w:t>
      </w:r>
      <w:r w:rsidRPr="00FD158D">
        <w:rPr>
          <w:i/>
          <w:kern w:val="1"/>
          <w:szCs w:val="24"/>
          <w:lang w:eastAsia="ar-SA"/>
        </w:rPr>
        <w:t xml:space="preserve">(miejscowość), </w:t>
      </w:r>
      <w:r w:rsidRPr="00FD158D">
        <w:rPr>
          <w:kern w:val="1"/>
          <w:szCs w:val="24"/>
          <w:lang w:eastAsia="ar-SA"/>
        </w:rPr>
        <w:t xml:space="preserve">dnia ………….……. r. </w:t>
      </w:r>
    </w:p>
    <w:p w14:paraId="2D1FB4E3" w14:textId="77777777" w:rsidR="002F1BC6" w:rsidRPr="00FD158D" w:rsidRDefault="002F1BC6" w:rsidP="002F1BC6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346B2289" w14:textId="77777777" w:rsidR="002F1BC6" w:rsidRPr="00861D79" w:rsidRDefault="002F1BC6" w:rsidP="002F1BC6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                     </w:t>
      </w:r>
      <w:r w:rsidRPr="00FD158D">
        <w:rPr>
          <w:kern w:val="1"/>
          <w:szCs w:val="24"/>
          <w:lang w:eastAsia="ar-SA"/>
        </w:rPr>
        <w:t xml:space="preserve"> </w:t>
      </w:r>
      <w:r w:rsidRPr="00861D79">
        <w:rPr>
          <w:kern w:val="1"/>
          <w:szCs w:val="24"/>
          <w:lang w:eastAsia="ar-SA"/>
        </w:rPr>
        <w:t xml:space="preserve">  </w:t>
      </w:r>
      <w:r>
        <w:rPr>
          <w:kern w:val="1"/>
          <w:szCs w:val="24"/>
          <w:lang w:eastAsia="ar-SA"/>
        </w:rPr>
        <w:t xml:space="preserve">                       </w:t>
      </w:r>
      <w:r w:rsidRPr="00861D79">
        <w:rPr>
          <w:kern w:val="1"/>
          <w:szCs w:val="24"/>
          <w:lang w:eastAsia="ar-SA"/>
        </w:rPr>
        <w:t xml:space="preserve"> ___________________________</w:t>
      </w:r>
    </w:p>
    <w:p w14:paraId="0D18B2D8" w14:textId="77777777" w:rsidR="002F1BC6" w:rsidRPr="006A7262" w:rsidRDefault="002F1BC6" w:rsidP="002F1BC6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0791D07B" w14:textId="77777777" w:rsidR="002F1BC6" w:rsidRPr="006A7262" w:rsidRDefault="002F1BC6" w:rsidP="002F1BC6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7FF7A126" w14:textId="77777777" w:rsidR="002F1BC6" w:rsidRPr="006A7262" w:rsidRDefault="002F1BC6" w:rsidP="002F1BC6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674A236F" w14:textId="77777777" w:rsidR="006A7262" w:rsidRDefault="006A7262" w:rsidP="006A7262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223E546F" w14:textId="77777777" w:rsidR="006A7262" w:rsidRPr="00FD158D" w:rsidRDefault="006A7262" w:rsidP="006A7262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1249122F" w14:textId="77777777" w:rsidR="002F365D" w:rsidRPr="004A7ADA" w:rsidRDefault="002F365D" w:rsidP="004A7ADA">
      <w:pPr>
        <w:rPr>
          <w:rFonts w:cstheme="minorHAnsi"/>
          <w:sz w:val="20"/>
          <w:szCs w:val="20"/>
        </w:rPr>
      </w:pPr>
      <w:bookmarkStart w:id="3" w:name="_GoBack"/>
      <w:bookmarkEnd w:id="3"/>
    </w:p>
    <w:sectPr w:rsidR="002F365D" w:rsidRPr="004A7ADA" w:rsidSect="005F4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553C8" w14:textId="77777777" w:rsidR="00612284" w:rsidRDefault="00612284" w:rsidP="00616824">
      <w:pPr>
        <w:spacing w:after="0" w:line="240" w:lineRule="auto"/>
      </w:pPr>
      <w:r>
        <w:separator/>
      </w:r>
    </w:p>
  </w:endnote>
  <w:endnote w:type="continuationSeparator" w:id="0">
    <w:p w14:paraId="61F6A4CB" w14:textId="77777777" w:rsidR="00612284" w:rsidRDefault="00612284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BA9C8t00"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B2FB" w14:textId="77777777" w:rsidR="004A7ADA" w:rsidRDefault="004A7A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89B2" w14:textId="5CD408A3" w:rsidR="00612284" w:rsidRDefault="00612284" w:rsidP="005F44E2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pn. „Aktywna Integracja w Powiecie Nowosolskim – edycja II” współfinansowany przez Unię Europejską                                                         z Europejskiego Funduszu Społecznego w ramach Regionalnego Programu Operacyjnego – Lubuskie 2020</w:t>
    </w:r>
  </w:p>
  <w:p w14:paraId="4D5C3E90" w14:textId="77777777" w:rsidR="00612284" w:rsidRDefault="00612284" w:rsidP="005F44E2">
    <w:pPr>
      <w:pStyle w:val="Stopka"/>
      <w:jc w:val="center"/>
      <w:rPr>
        <w:i/>
        <w:sz w:val="18"/>
        <w:szCs w:val="18"/>
        <w:lang w:val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B93B" w14:textId="77777777" w:rsidR="004A7ADA" w:rsidRDefault="004A7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436E6" w14:textId="77777777" w:rsidR="00612284" w:rsidRDefault="00612284" w:rsidP="00616824">
      <w:pPr>
        <w:spacing w:after="0" w:line="240" w:lineRule="auto"/>
      </w:pPr>
      <w:r>
        <w:separator/>
      </w:r>
    </w:p>
  </w:footnote>
  <w:footnote w:type="continuationSeparator" w:id="0">
    <w:p w14:paraId="30B699BB" w14:textId="77777777" w:rsidR="00612284" w:rsidRDefault="00612284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5C2BF" w14:textId="77777777" w:rsidR="004A7ADA" w:rsidRDefault="004A7A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109C" w14:textId="77777777" w:rsidR="00612284" w:rsidRDefault="00612284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E360BA">
      <w:rPr>
        <w:rFonts w:eastAsia="Times New Roman"/>
        <w:szCs w:val="20"/>
        <w:lang w:eastAsia="pl-PL"/>
      </w:rPr>
      <w:object w:dxaOrig="31335" w:dyaOrig="2160" w14:anchorId="589C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1.75pt;height:51.75pt" o:ole="">
          <v:imagedata r:id="rId1" o:title=""/>
        </v:shape>
        <o:OLEObject Type="Embed" ProgID="Unknown" ShapeID="_x0000_i1025" DrawAspect="Content" ObjectID="_1663761276" r:id="rId2"/>
      </w:object>
    </w:r>
  </w:p>
  <w:p w14:paraId="6B84C57B" w14:textId="063BD56D" w:rsidR="00612284" w:rsidRPr="0082150B" w:rsidRDefault="00612284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 xml:space="preserve">POSTĘPOWANIE O UDZIELENIE ZAMÓWIENIA NA USŁUGI SPOŁECZNE NR </w:t>
    </w:r>
    <w:r>
      <w:rPr>
        <w:rFonts w:ascii="Cambria" w:hAnsi="Cambria"/>
        <w:sz w:val="16"/>
        <w:szCs w:val="16"/>
      </w:rPr>
      <w:t>PCPR.IV.0121-3.1.2.4.2020</w:t>
    </w:r>
  </w:p>
  <w:p w14:paraId="5F98FB63" w14:textId="2A14C1D7" w:rsidR="00612284" w:rsidRDefault="00612284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hAnsi="Cambria" w:cstheme="minorHAnsi"/>
        <w:sz w:val="16"/>
        <w:szCs w:val="16"/>
      </w:rPr>
      <w:t>Warsztaty grup wsparcia dla  osób z niepełnosprawnością</w:t>
    </w:r>
    <w:r>
      <w:rPr>
        <w:rFonts w:ascii="Cambria" w:eastAsia="Cambria" w:hAnsi="Cambria" w:cs="Cambria"/>
        <w:i/>
        <w:sz w:val="16"/>
        <w:szCs w:val="16"/>
      </w:rPr>
      <w:t xml:space="preserve"> pn. Uwierz w Siebie”</w:t>
    </w:r>
    <w:r w:rsidRPr="0082150B">
      <w:rPr>
        <w:rFonts w:ascii="Cambria" w:eastAsia="Cambria" w:hAnsi="Cambria" w:cs="Cambria"/>
        <w:i/>
        <w:sz w:val="16"/>
        <w:szCs w:val="16"/>
      </w:rPr>
      <w:t xml:space="preserve"> </w:t>
    </w:r>
  </w:p>
  <w:p w14:paraId="0AF100FA" w14:textId="2244CB02" w:rsidR="00612284" w:rsidRDefault="00612284" w:rsidP="005F44E2">
    <w:pPr>
      <w:tabs>
        <w:tab w:val="left" w:pos="975"/>
        <w:tab w:val="center" w:pos="4961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  <w:r>
      <w:rPr>
        <w:rFonts w:ascii="Cambria" w:eastAsia="Cambria" w:hAnsi="Cambria" w:cs="Cambria"/>
        <w:i/>
        <w:sz w:val="16"/>
        <w:szCs w:val="16"/>
      </w:rPr>
      <w:tab/>
      <w:t>w ramach projektu pn. „Aktywna Integracja w Powiecie Nowosolskim - edycja II”</w:t>
    </w:r>
  </w:p>
  <w:p w14:paraId="5ABF1B89" w14:textId="77777777" w:rsidR="00612284" w:rsidRPr="009A5CE5" w:rsidRDefault="00612284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6F6B" w14:textId="77777777" w:rsidR="004A7ADA" w:rsidRDefault="004A7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4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995544F"/>
    <w:multiLevelType w:val="hybridMultilevel"/>
    <w:tmpl w:val="CB504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407158"/>
    <w:multiLevelType w:val="hybridMultilevel"/>
    <w:tmpl w:val="90E4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474672"/>
    <w:multiLevelType w:val="hybridMultilevel"/>
    <w:tmpl w:val="72F6D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34276"/>
    <w:multiLevelType w:val="hybridMultilevel"/>
    <w:tmpl w:val="F28A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F3DC1"/>
    <w:multiLevelType w:val="hybridMultilevel"/>
    <w:tmpl w:val="9984EA22"/>
    <w:lvl w:ilvl="0" w:tplc="73B45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E6419"/>
    <w:multiLevelType w:val="hybridMultilevel"/>
    <w:tmpl w:val="58FACF7E"/>
    <w:lvl w:ilvl="0" w:tplc="278C9EA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B2B39E3"/>
    <w:multiLevelType w:val="hybridMultilevel"/>
    <w:tmpl w:val="CF6E4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B47586"/>
    <w:multiLevelType w:val="hybridMultilevel"/>
    <w:tmpl w:val="C240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B03BB4"/>
    <w:multiLevelType w:val="hybridMultilevel"/>
    <w:tmpl w:val="6EFAF7F2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B01167"/>
    <w:multiLevelType w:val="hybridMultilevel"/>
    <w:tmpl w:val="8EE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C3C70"/>
    <w:multiLevelType w:val="hybridMultilevel"/>
    <w:tmpl w:val="3E54A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8E4133D"/>
    <w:multiLevelType w:val="hybridMultilevel"/>
    <w:tmpl w:val="92DC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55B34"/>
    <w:multiLevelType w:val="hybridMultilevel"/>
    <w:tmpl w:val="6AB4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9E24D4"/>
    <w:multiLevelType w:val="hybridMultilevel"/>
    <w:tmpl w:val="24C2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E204A"/>
    <w:multiLevelType w:val="hybridMultilevel"/>
    <w:tmpl w:val="DD2A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5123D"/>
    <w:multiLevelType w:val="hybridMultilevel"/>
    <w:tmpl w:val="BF906D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05952"/>
    <w:multiLevelType w:val="hybridMultilevel"/>
    <w:tmpl w:val="C08402F4"/>
    <w:name w:val="WW8Num312"/>
    <w:lvl w:ilvl="0" w:tplc="92F67C6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2279D0"/>
    <w:multiLevelType w:val="hybridMultilevel"/>
    <w:tmpl w:val="E76A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DC513A"/>
    <w:multiLevelType w:val="multilevel"/>
    <w:tmpl w:val="29620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9"/>
  </w:num>
  <w:num w:numId="7">
    <w:abstractNumId w:val="57"/>
  </w:num>
  <w:num w:numId="8">
    <w:abstractNumId w:val="29"/>
  </w:num>
  <w:num w:numId="9">
    <w:abstractNumId w:val="53"/>
  </w:num>
  <w:num w:numId="10">
    <w:abstractNumId w:val="48"/>
  </w:num>
  <w:num w:numId="11">
    <w:abstractNumId w:val="43"/>
  </w:num>
  <w:num w:numId="12">
    <w:abstractNumId w:val="32"/>
  </w:num>
  <w:num w:numId="13">
    <w:abstractNumId w:val="30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46"/>
  </w:num>
  <w:num w:numId="24">
    <w:abstractNumId w:val="51"/>
  </w:num>
  <w:num w:numId="25">
    <w:abstractNumId w:val="37"/>
  </w:num>
  <w:num w:numId="26">
    <w:abstractNumId w:val="55"/>
  </w:num>
  <w:num w:numId="27">
    <w:abstractNumId w:val="36"/>
  </w:num>
  <w:num w:numId="28">
    <w:abstractNumId w:val="56"/>
  </w:num>
  <w:num w:numId="29">
    <w:abstractNumId w:val="27"/>
  </w:num>
  <w:num w:numId="30">
    <w:abstractNumId w:val="50"/>
  </w:num>
  <w:num w:numId="31">
    <w:abstractNumId w:val="28"/>
  </w:num>
  <w:num w:numId="32">
    <w:abstractNumId w:val="25"/>
  </w:num>
  <w:num w:numId="33">
    <w:abstractNumId w:val="41"/>
  </w:num>
  <w:num w:numId="34">
    <w:abstractNumId w:val="26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</w:num>
  <w:num w:numId="39">
    <w:abstractNumId w:val="1"/>
  </w:num>
  <w:num w:numId="40">
    <w:abstractNumId w:val="4"/>
  </w:num>
  <w:num w:numId="41">
    <w:abstractNumId w:val="40"/>
  </w:num>
  <w:num w:numId="42">
    <w:abstractNumId w:val="38"/>
  </w:num>
  <w:num w:numId="43">
    <w:abstractNumId w:val="31"/>
  </w:num>
  <w:num w:numId="44">
    <w:abstractNumId w:val="54"/>
  </w:num>
  <w:num w:numId="45">
    <w:abstractNumId w:val="17"/>
    <w:lvlOverride w:ilvl="0">
      <w:startOverride w:val="1"/>
    </w:lvlOverride>
  </w:num>
  <w:num w:numId="46">
    <w:abstractNumId w:val="52"/>
  </w:num>
  <w:num w:numId="47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4540"/>
    <w:rsid w:val="00005910"/>
    <w:rsid w:val="00011310"/>
    <w:rsid w:val="00012B88"/>
    <w:rsid w:val="00014536"/>
    <w:rsid w:val="000202CE"/>
    <w:rsid w:val="00020DCF"/>
    <w:rsid w:val="000220F6"/>
    <w:rsid w:val="0002494B"/>
    <w:rsid w:val="00031C03"/>
    <w:rsid w:val="00037BEF"/>
    <w:rsid w:val="0004119D"/>
    <w:rsid w:val="0004301F"/>
    <w:rsid w:val="0004307C"/>
    <w:rsid w:val="000450B8"/>
    <w:rsid w:val="00046DBB"/>
    <w:rsid w:val="00050336"/>
    <w:rsid w:val="00052866"/>
    <w:rsid w:val="0005387F"/>
    <w:rsid w:val="00063F52"/>
    <w:rsid w:val="00070FF5"/>
    <w:rsid w:val="00083036"/>
    <w:rsid w:val="000844EA"/>
    <w:rsid w:val="00087499"/>
    <w:rsid w:val="00087887"/>
    <w:rsid w:val="00090599"/>
    <w:rsid w:val="0009181A"/>
    <w:rsid w:val="00093645"/>
    <w:rsid w:val="000939CB"/>
    <w:rsid w:val="00095D84"/>
    <w:rsid w:val="000A04A5"/>
    <w:rsid w:val="000A66D4"/>
    <w:rsid w:val="000B2CA2"/>
    <w:rsid w:val="000B385C"/>
    <w:rsid w:val="000C3A51"/>
    <w:rsid w:val="000C5F8D"/>
    <w:rsid w:val="000C78D2"/>
    <w:rsid w:val="000D1882"/>
    <w:rsid w:val="000D4DDC"/>
    <w:rsid w:val="000E2268"/>
    <w:rsid w:val="000E4692"/>
    <w:rsid w:val="000F25FC"/>
    <w:rsid w:val="000F46E3"/>
    <w:rsid w:val="00101D21"/>
    <w:rsid w:val="0010518D"/>
    <w:rsid w:val="00107F98"/>
    <w:rsid w:val="00120726"/>
    <w:rsid w:val="0012592C"/>
    <w:rsid w:val="001311E2"/>
    <w:rsid w:val="001339BD"/>
    <w:rsid w:val="00133D6E"/>
    <w:rsid w:val="00136CD6"/>
    <w:rsid w:val="00141C04"/>
    <w:rsid w:val="0014424B"/>
    <w:rsid w:val="0015319F"/>
    <w:rsid w:val="00154C02"/>
    <w:rsid w:val="00157EBF"/>
    <w:rsid w:val="0016338A"/>
    <w:rsid w:val="0016439D"/>
    <w:rsid w:val="00170A95"/>
    <w:rsid w:val="00171329"/>
    <w:rsid w:val="0017264E"/>
    <w:rsid w:val="001726BA"/>
    <w:rsid w:val="00173FF1"/>
    <w:rsid w:val="001742AF"/>
    <w:rsid w:val="00180131"/>
    <w:rsid w:val="00182058"/>
    <w:rsid w:val="00183600"/>
    <w:rsid w:val="00186B7A"/>
    <w:rsid w:val="00196530"/>
    <w:rsid w:val="00196557"/>
    <w:rsid w:val="001B083E"/>
    <w:rsid w:val="001B1010"/>
    <w:rsid w:val="001B563D"/>
    <w:rsid w:val="001C05F5"/>
    <w:rsid w:val="001C3ECB"/>
    <w:rsid w:val="001C435D"/>
    <w:rsid w:val="001C553A"/>
    <w:rsid w:val="001D5DA9"/>
    <w:rsid w:val="001E10F3"/>
    <w:rsid w:val="001E47FC"/>
    <w:rsid w:val="001F0BD8"/>
    <w:rsid w:val="001F6CBD"/>
    <w:rsid w:val="00203B35"/>
    <w:rsid w:val="00207A34"/>
    <w:rsid w:val="00211E0A"/>
    <w:rsid w:val="00211FF0"/>
    <w:rsid w:val="00215097"/>
    <w:rsid w:val="0022083D"/>
    <w:rsid w:val="00223B9D"/>
    <w:rsid w:val="002251B0"/>
    <w:rsid w:val="002324C8"/>
    <w:rsid w:val="00234842"/>
    <w:rsid w:val="002349FA"/>
    <w:rsid w:val="0023648D"/>
    <w:rsid w:val="00236DA9"/>
    <w:rsid w:val="00237E03"/>
    <w:rsid w:val="00241301"/>
    <w:rsid w:val="002436CF"/>
    <w:rsid w:val="00245A9D"/>
    <w:rsid w:val="00246C9C"/>
    <w:rsid w:val="002516A2"/>
    <w:rsid w:val="00251F12"/>
    <w:rsid w:val="002529D5"/>
    <w:rsid w:val="00254947"/>
    <w:rsid w:val="00254B38"/>
    <w:rsid w:val="002568DF"/>
    <w:rsid w:val="002577CB"/>
    <w:rsid w:val="00260802"/>
    <w:rsid w:val="00261824"/>
    <w:rsid w:val="00263F38"/>
    <w:rsid w:val="00266176"/>
    <w:rsid w:val="00266D29"/>
    <w:rsid w:val="00267FDA"/>
    <w:rsid w:val="00271A2E"/>
    <w:rsid w:val="00274293"/>
    <w:rsid w:val="002766C1"/>
    <w:rsid w:val="00282EFD"/>
    <w:rsid w:val="00283C7D"/>
    <w:rsid w:val="00290479"/>
    <w:rsid w:val="002943A4"/>
    <w:rsid w:val="002A0DA7"/>
    <w:rsid w:val="002A14FA"/>
    <w:rsid w:val="002A230D"/>
    <w:rsid w:val="002A50A3"/>
    <w:rsid w:val="002A5446"/>
    <w:rsid w:val="002A5841"/>
    <w:rsid w:val="002B02D1"/>
    <w:rsid w:val="002B3792"/>
    <w:rsid w:val="002B497C"/>
    <w:rsid w:val="002C31CF"/>
    <w:rsid w:val="002C4132"/>
    <w:rsid w:val="002C53DC"/>
    <w:rsid w:val="002C6B8D"/>
    <w:rsid w:val="002D0B76"/>
    <w:rsid w:val="002D3485"/>
    <w:rsid w:val="002D5A55"/>
    <w:rsid w:val="002D638A"/>
    <w:rsid w:val="002D6ABC"/>
    <w:rsid w:val="002E00B0"/>
    <w:rsid w:val="002E3F39"/>
    <w:rsid w:val="002E4758"/>
    <w:rsid w:val="002F1BC6"/>
    <w:rsid w:val="002F365D"/>
    <w:rsid w:val="002F42F2"/>
    <w:rsid w:val="002F4CBC"/>
    <w:rsid w:val="002F6840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5BAE"/>
    <w:rsid w:val="00346A9A"/>
    <w:rsid w:val="00357C1A"/>
    <w:rsid w:val="00357D72"/>
    <w:rsid w:val="003618D2"/>
    <w:rsid w:val="00361D5D"/>
    <w:rsid w:val="003628CD"/>
    <w:rsid w:val="003672D1"/>
    <w:rsid w:val="00374B0B"/>
    <w:rsid w:val="00375DC4"/>
    <w:rsid w:val="00376872"/>
    <w:rsid w:val="00382F43"/>
    <w:rsid w:val="003849C5"/>
    <w:rsid w:val="00386F6F"/>
    <w:rsid w:val="00390291"/>
    <w:rsid w:val="003906AC"/>
    <w:rsid w:val="00391A5D"/>
    <w:rsid w:val="00393FB1"/>
    <w:rsid w:val="003947C7"/>
    <w:rsid w:val="00395201"/>
    <w:rsid w:val="003A5225"/>
    <w:rsid w:val="003A530D"/>
    <w:rsid w:val="003A72FF"/>
    <w:rsid w:val="003A776B"/>
    <w:rsid w:val="003B173F"/>
    <w:rsid w:val="003B1E97"/>
    <w:rsid w:val="003B3036"/>
    <w:rsid w:val="003B7DEE"/>
    <w:rsid w:val="003C2845"/>
    <w:rsid w:val="003D178E"/>
    <w:rsid w:val="003D5DFD"/>
    <w:rsid w:val="003D732D"/>
    <w:rsid w:val="003D76FB"/>
    <w:rsid w:val="003E4D6B"/>
    <w:rsid w:val="003F1A89"/>
    <w:rsid w:val="00400533"/>
    <w:rsid w:val="004036FA"/>
    <w:rsid w:val="00407AFD"/>
    <w:rsid w:val="00414309"/>
    <w:rsid w:val="004155F5"/>
    <w:rsid w:val="00417A85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273A"/>
    <w:rsid w:val="0048330C"/>
    <w:rsid w:val="00484327"/>
    <w:rsid w:val="004869B4"/>
    <w:rsid w:val="0049168A"/>
    <w:rsid w:val="004960E6"/>
    <w:rsid w:val="00496DA3"/>
    <w:rsid w:val="00497E37"/>
    <w:rsid w:val="004A6B68"/>
    <w:rsid w:val="004A70BE"/>
    <w:rsid w:val="004A7A8E"/>
    <w:rsid w:val="004A7ADA"/>
    <w:rsid w:val="004B6AB2"/>
    <w:rsid w:val="004C4649"/>
    <w:rsid w:val="004C484D"/>
    <w:rsid w:val="004C4D6E"/>
    <w:rsid w:val="004C66BB"/>
    <w:rsid w:val="004D1210"/>
    <w:rsid w:val="004D1C96"/>
    <w:rsid w:val="004D539C"/>
    <w:rsid w:val="004D5CD6"/>
    <w:rsid w:val="004D67A4"/>
    <w:rsid w:val="004D78EF"/>
    <w:rsid w:val="004D7C07"/>
    <w:rsid w:val="004E3221"/>
    <w:rsid w:val="004F32FB"/>
    <w:rsid w:val="004F369A"/>
    <w:rsid w:val="004F66AE"/>
    <w:rsid w:val="005078A5"/>
    <w:rsid w:val="00510BCF"/>
    <w:rsid w:val="00510C50"/>
    <w:rsid w:val="00512826"/>
    <w:rsid w:val="00512C2B"/>
    <w:rsid w:val="0051394E"/>
    <w:rsid w:val="00514476"/>
    <w:rsid w:val="00517EE7"/>
    <w:rsid w:val="00524C25"/>
    <w:rsid w:val="0053331E"/>
    <w:rsid w:val="00542DD4"/>
    <w:rsid w:val="00542EEF"/>
    <w:rsid w:val="00546DB1"/>
    <w:rsid w:val="00552D4B"/>
    <w:rsid w:val="00557B8D"/>
    <w:rsid w:val="005621E2"/>
    <w:rsid w:val="00570011"/>
    <w:rsid w:val="00571E2D"/>
    <w:rsid w:val="00573400"/>
    <w:rsid w:val="00580696"/>
    <w:rsid w:val="005820E3"/>
    <w:rsid w:val="00586AB9"/>
    <w:rsid w:val="00587670"/>
    <w:rsid w:val="00593AA7"/>
    <w:rsid w:val="00596490"/>
    <w:rsid w:val="005970D5"/>
    <w:rsid w:val="005971C2"/>
    <w:rsid w:val="005977A5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5BC6"/>
    <w:rsid w:val="005E69A9"/>
    <w:rsid w:val="005F31D9"/>
    <w:rsid w:val="005F44E2"/>
    <w:rsid w:val="005F51EE"/>
    <w:rsid w:val="005F5DFF"/>
    <w:rsid w:val="006057CA"/>
    <w:rsid w:val="006066AA"/>
    <w:rsid w:val="00612284"/>
    <w:rsid w:val="00612713"/>
    <w:rsid w:val="00612811"/>
    <w:rsid w:val="00616824"/>
    <w:rsid w:val="00617C52"/>
    <w:rsid w:val="00617D4F"/>
    <w:rsid w:val="00620FDF"/>
    <w:rsid w:val="006247AA"/>
    <w:rsid w:val="00630CF7"/>
    <w:rsid w:val="0063195F"/>
    <w:rsid w:val="00632551"/>
    <w:rsid w:val="0063287B"/>
    <w:rsid w:val="00632E10"/>
    <w:rsid w:val="0063793B"/>
    <w:rsid w:val="006416B5"/>
    <w:rsid w:val="006459FF"/>
    <w:rsid w:val="006470D3"/>
    <w:rsid w:val="00651699"/>
    <w:rsid w:val="00661394"/>
    <w:rsid w:val="006641C5"/>
    <w:rsid w:val="00667286"/>
    <w:rsid w:val="00673AB1"/>
    <w:rsid w:val="00674F6D"/>
    <w:rsid w:val="0068011D"/>
    <w:rsid w:val="0068606F"/>
    <w:rsid w:val="00690711"/>
    <w:rsid w:val="00690EAC"/>
    <w:rsid w:val="00696508"/>
    <w:rsid w:val="006968D9"/>
    <w:rsid w:val="006971C6"/>
    <w:rsid w:val="006A19F4"/>
    <w:rsid w:val="006A2E14"/>
    <w:rsid w:val="006A52EE"/>
    <w:rsid w:val="006A679C"/>
    <w:rsid w:val="006A7262"/>
    <w:rsid w:val="006B08E4"/>
    <w:rsid w:val="006B4EB7"/>
    <w:rsid w:val="006B6156"/>
    <w:rsid w:val="006B6645"/>
    <w:rsid w:val="006C0323"/>
    <w:rsid w:val="006C12D6"/>
    <w:rsid w:val="006C2205"/>
    <w:rsid w:val="006C3961"/>
    <w:rsid w:val="006C4FF1"/>
    <w:rsid w:val="006C5C93"/>
    <w:rsid w:val="006C61E5"/>
    <w:rsid w:val="006C77B6"/>
    <w:rsid w:val="006D03BC"/>
    <w:rsid w:val="006D1DE3"/>
    <w:rsid w:val="006D2F07"/>
    <w:rsid w:val="006D518F"/>
    <w:rsid w:val="006D6252"/>
    <w:rsid w:val="006E456D"/>
    <w:rsid w:val="006E4A75"/>
    <w:rsid w:val="006E526A"/>
    <w:rsid w:val="006F6117"/>
    <w:rsid w:val="006F7BED"/>
    <w:rsid w:val="0070155C"/>
    <w:rsid w:val="007059AA"/>
    <w:rsid w:val="0071184A"/>
    <w:rsid w:val="007118C6"/>
    <w:rsid w:val="007129FE"/>
    <w:rsid w:val="00714C4C"/>
    <w:rsid w:val="00715DBB"/>
    <w:rsid w:val="007168E4"/>
    <w:rsid w:val="00717F05"/>
    <w:rsid w:val="00721E72"/>
    <w:rsid w:val="0073041A"/>
    <w:rsid w:val="00730721"/>
    <w:rsid w:val="00734861"/>
    <w:rsid w:val="0074276C"/>
    <w:rsid w:val="00746C5E"/>
    <w:rsid w:val="00747D23"/>
    <w:rsid w:val="007523BC"/>
    <w:rsid w:val="00752ABD"/>
    <w:rsid w:val="0075743B"/>
    <w:rsid w:val="00760733"/>
    <w:rsid w:val="00761740"/>
    <w:rsid w:val="00761DA3"/>
    <w:rsid w:val="007637B1"/>
    <w:rsid w:val="0076427A"/>
    <w:rsid w:val="0076643B"/>
    <w:rsid w:val="007670A2"/>
    <w:rsid w:val="007750AB"/>
    <w:rsid w:val="0077788C"/>
    <w:rsid w:val="007805DF"/>
    <w:rsid w:val="0078281A"/>
    <w:rsid w:val="007856B3"/>
    <w:rsid w:val="007869D2"/>
    <w:rsid w:val="0078766E"/>
    <w:rsid w:val="00787AE0"/>
    <w:rsid w:val="00795027"/>
    <w:rsid w:val="00797172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413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7D8"/>
    <w:rsid w:val="008250B9"/>
    <w:rsid w:val="0082765C"/>
    <w:rsid w:val="0083308B"/>
    <w:rsid w:val="00836DC8"/>
    <w:rsid w:val="00837E25"/>
    <w:rsid w:val="00840EC5"/>
    <w:rsid w:val="00845FDB"/>
    <w:rsid w:val="0084744A"/>
    <w:rsid w:val="00852908"/>
    <w:rsid w:val="00853F6F"/>
    <w:rsid w:val="00861008"/>
    <w:rsid w:val="00865DA7"/>
    <w:rsid w:val="00866B2A"/>
    <w:rsid w:val="0087532B"/>
    <w:rsid w:val="00876D7D"/>
    <w:rsid w:val="00877163"/>
    <w:rsid w:val="00881C35"/>
    <w:rsid w:val="0089014D"/>
    <w:rsid w:val="00893A71"/>
    <w:rsid w:val="008975C8"/>
    <w:rsid w:val="008A045E"/>
    <w:rsid w:val="008A0DCC"/>
    <w:rsid w:val="008A1A00"/>
    <w:rsid w:val="008B1C86"/>
    <w:rsid w:val="008B2012"/>
    <w:rsid w:val="008B26ED"/>
    <w:rsid w:val="008B4E52"/>
    <w:rsid w:val="008B6E81"/>
    <w:rsid w:val="008B7F91"/>
    <w:rsid w:val="008C1962"/>
    <w:rsid w:val="008C2C09"/>
    <w:rsid w:val="008C6EEC"/>
    <w:rsid w:val="008C79B9"/>
    <w:rsid w:val="008D00DF"/>
    <w:rsid w:val="008E00A4"/>
    <w:rsid w:val="008E07CC"/>
    <w:rsid w:val="008E2A64"/>
    <w:rsid w:val="008E3F60"/>
    <w:rsid w:val="008E42BC"/>
    <w:rsid w:val="008E48F4"/>
    <w:rsid w:val="008E4E34"/>
    <w:rsid w:val="008E60CA"/>
    <w:rsid w:val="008F0419"/>
    <w:rsid w:val="008F2AEC"/>
    <w:rsid w:val="008F627A"/>
    <w:rsid w:val="0090235E"/>
    <w:rsid w:val="009037AE"/>
    <w:rsid w:val="0090412E"/>
    <w:rsid w:val="009159B7"/>
    <w:rsid w:val="00916092"/>
    <w:rsid w:val="0091730E"/>
    <w:rsid w:val="00920736"/>
    <w:rsid w:val="00922C5D"/>
    <w:rsid w:val="00922E17"/>
    <w:rsid w:val="009235C8"/>
    <w:rsid w:val="00923C76"/>
    <w:rsid w:val="00924013"/>
    <w:rsid w:val="00926455"/>
    <w:rsid w:val="00927C65"/>
    <w:rsid w:val="009350A2"/>
    <w:rsid w:val="009426A5"/>
    <w:rsid w:val="00943938"/>
    <w:rsid w:val="00944A12"/>
    <w:rsid w:val="00946D41"/>
    <w:rsid w:val="00953CD0"/>
    <w:rsid w:val="0096267B"/>
    <w:rsid w:val="00963B03"/>
    <w:rsid w:val="0096660F"/>
    <w:rsid w:val="00974546"/>
    <w:rsid w:val="00976206"/>
    <w:rsid w:val="00977C2F"/>
    <w:rsid w:val="00986A24"/>
    <w:rsid w:val="00993C16"/>
    <w:rsid w:val="00994990"/>
    <w:rsid w:val="009966B7"/>
    <w:rsid w:val="00997488"/>
    <w:rsid w:val="009A0668"/>
    <w:rsid w:val="009A252E"/>
    <w:rsid w:val="009A4068"/>
    <w:rsid w:val="009A5CE5"/>
    <w:rsid w:val="009A6CE9"/>
    <w:rsid w:val="009A7211"/>
    <w:rsid w:val="009C173C"/>
    <w:rsid w:val="009C3582"/>
    <w:rsid w:val="009C3F91"/>
    <w:rsid w:val="009C632B"/>
    <w:rsid w:val="009D2612"/>
    <w:rsid w:val="009D54A9"/>
    <w:rsid w:val="009D5F4E"/>
    <w:rsid w:val="009D61F0"/>
    <w:rsid w:val="009D64F0"/>
    <w:rsid w:val="009E1CE9"/>
    <w:rsid w:val="009E296F"/>
    <w:rsid w:val="009E3CC2"/>
    <w:rsid w:val="009E7D2F"/>
    <w:rsid w:val="009F048D"/>
    <w:rsid w:val="009F05E4"/>
    <w:rsid w:val="009F08DD"/>
    <w:rsid w:val="00A00CE9"/>
    <w:rsid w:val="00A01CFC"/>
    <w:rsid w:val="00A03181"/>
    <w:rsid w:val="00A13E70"/>
    <w:rsid w:val="00A21DAC"/>
    <w:rsid w:val="00A260F6"/>
    <w:rsid w:val="00A2708F"/>
    <w:rsid w:val="00A31A0B"/>
    <w:rsid w:val="00A376AA"/>
    <w:rsid w:val="00A37949"/>
    <w:rsid w:val="00A46C43"/>
    <w:rsid w:val="00A51BDB"/>
    <w:rsid w:val="00A533FC"/>
    <w:rsid w:val="00A53C70"/>
    <w:rsid w:val="00A55F8A"/>
    <w:rsid w:val="00A6099E"/>
    <w:rsid w:val="00A60B22"/>
    <w:rsid w:val="00A61627"/>
    <w:rsid w:val="00A6568F"/>
    <w:rsid w:val="00A65A22"/>
    <w:rsid w:val="00A73BDC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1406"/>
    <w:rsid w:val="00AC4089"/>
    <w:rsid w:val="00AC5612"/>
    <w:rsid w:val="00AC62BE"/>
    <w:rsid w:val="00AD0733"/>
    <w:rsid w:val="00AD2434"/>
    <w:rsid w:val="00AD36A2"/>
    <w:rsid w:val="00AD49F8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15787"/>
    <w:rsid w:val="00B17B11"/>
    <w:rsid w:val="00B212EE"/>
    <w:rsid w:val="00B241D0"/>
    <w:rsid w:val="00B2447A"/>
    <w:rsid w:val="00B2478C"/>
    <w:rsid w:val="00B40CC0"/>
    <w:rsid w:val="00B41951"/>
    <w:rsid w:val="00B41A49"/>
    <w:rsid w:val="00B42A83"/>
    <w:rsid w:val="00B42AE1"/>
    <w:rsid w:val="00B452EC"/>
    <w:rsid w:val="00B45A3C"/>
    <w:rsid w:val="00B53F02"/>
    <w:rsid w:val="00B575FF"/>
    <w:rsid w:val="00B62E65"/>
    <w:rsid w:val="00B6461A"/>
    <w:rsid w:val="00B65BC0"/>
    <w:rsid w:val="00B73654"/>
    <w:rsid w:val="00B73AD5"/>
    <w:rsid w:val="00B73BCA"/>
    <w:rsid w:val="00B7574C"/>
    <w:rsid w:val="00B7624E"/>
    <w:rsid w:val="00B76B48"/>
    <w:rsid w:val="00B80A04"/>
    <w:rsid w:val="00B816C1"/>
    <w:rsid w:val="00B8286B"/>
    <w:rsid w:val="00B85AEA"/>
    <w:rsid w:val="00B91DEF"/>
    <w:rsid w:val="00B92199"/>
    <w:rsid w:val="00B93A3F"/>
    <w:rsid w:val="00B94741"/>
    <w:rsid w:val="00B97A5E"/>
    <w:rsid w:val="00BA1BEB"/>
    <w:rsid w:val="00BA427F"/>
    <w:rsid w:val="00BA74EF"/>
    <w:rsid w:val="00BB3B2C"/>
    <w:rsid w:val="00BB592D"/>
    <w:rsid w:val="00BB7E9A"/>
    <w:rsid w:val="00BC1294"/>
    <w:rsid w:val="00BC35B4"/>
    <w:rsid w:val="00BC3AC8"/>
    <w:rsid w:val="00BC618E"/>
    <w:rsid w:val="00BC67AF"/>
    <w:rsid w:val="00BD0DEF"/>
    <w:rsid w:val="00BD33D3"/>
    <w:rsid w:val="00BD4EE9"/>
    <w:rsid w:val="00BD59DB"/>
    <w:rsid w:val="00BE13D0"/>
    <w:rsid w:val="00BE5DC1"/>
    <w:rsid w:val="00BF21D7"/>
    <w:rsid w:val="00BF2C74"/>
    <w:rsid w:val="00BF2CF3"/>
    <w:rsid w:val="00BF7751"/>
    <w:rsid w:val="00C02833"/>
    <w:rsid w:val="00C1069F"/>
    <w:rsid w:val="00C13766"/>
    <w:rsid w:val="00C170E2"/>
    <w:rsid w:val="00C2072F"/>
    <w:rsid w:val="00C22148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60AE"/>
    <w:rsid w:val="00C729AA"/>
    <w:rsid w:val="00C74034"/>
    <w:rsid w:val="00C755FE"/>
    <w:rsid w:val="00C81680"/>
    <w:rsid w:val="00C82866"/>
    <w:rsid w:val="00C83F72"/>
    <w:rsid w:val="00C91C7A"/>
    <w:rsid w:val="00C92797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C101F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D0368E"/>
    <w:rsid w:val="00D04DB4"/>
    <w:rsid w:val="00D07FE6"/>
    <w:rsid w:val="00D1031E"/>
    <w:rsid w:val="00D1451C"/>
    <w:rsid w:val="00D15544"/>
    <w:rsid w:val="00D21793"/>
    <w:rsid w:val="00D306F9"/>
    <w:rsid w:val="00D41CD7"/>
    <w:rsid w:val="00D426EB"/>
    <w:rsid w:val="00D42937"/>
    <w:rsid w:val="00D44751"/>
    <w:rsid w:val="00D45A04"/>
    <w:rsid w:val="00D50A75"/>
    <w:rsid w:val="00D5349B"/>
    <w:rsid w:val="00D555D0"/>
    <w:rsid w:val="00D61ACC"/>
    <w:rsid w:val="00D623D2"/>
    <w:rsid w:val="00D65FC7"/>
    <w:rsid w:val="00D67619"/>
    <w:rsid w:val="00D72151"/>
    <w:rsid w:val="00D72CA3"/>
    <w:rsid w:val="00D80BD9"/>
    <w:rsid w:val="00D824D7"/>
    <w:rsid w:val="00D82C8A"/>
    <w:rsid w:val="00D84E34"/>
    <w:rsid w:val="00D8576E"/>
    <w:rsid w:val="00D85B7F"/>
    <w:rsid w:val="00D93A58"/>
    <w:rsid w:val="00D946A7"/>
    <w:rsid w:val="00DA34B1"/>
    <w:rsid w:val="00DA3F2A"/>
    <w:rsid w:val="00DA7344"/>
    <w:rsid w:val="00DB231E"/>
    <w:rsid w:val="00DB297C"/>
    <w:rsid w:val="00DB2DD7"/>
    <w:rsid w:val="00DB7CA9"/>
    <w:rsid w:val="00DC181A"/>
    <w:rsid w:val="00DC1D13"/>
    <w:rsid w:val="00DC5E6B"/>
    <w:rsid w:val="00DC6547"/>
    <w:rsid w:val="00DC6B17"/>
    <w:rsid w:val="00DC6B78"/>
    <w:rsid w:val="00DD19D1"/>
    <w:rsid w:val="00DD7716"/>
    <w:rsid w:val="00DE0D07"/>
    <w:rsid w:val="00DE2BCE"/>
    <w:rsid w:val="00DE374A"/>
    <w:rsid w:val="00DE39AA"/>
    <w:rsid w:val="00DE58E2"/>
    <w:rsid w:val="00DE7D2A"/>
    <w:rsid w:val="00DF3F5B"/>
    <w:rsid w:val="00DF66B3"/>
    <w:rsid w:val="00E04327"/>
    <w:rsid w:val="00E05054"/>
    <w:rsid w:val="00E10E35"/>
    <w:rsid w:val="00E11DFE"/>
    <w:rsid w:val="00E207EB"/>
    <w:rsid w:val="00E22AEF"/>
    <w:rsid w:val="00E22C18"/>
    <w:rsid w:val="00E231E2"/>
    <w:rsid w:val="00E23ADE"/>
    <w:rsid w:val="00E25D66"/>
    <w:rsid w:val="00E270C3"/>
    <w:rsid w:val="00E3099B"/>
    <w:rsid w:val="00E42C06"/>
    <w:rsid w:val="00E44378"/>
    <w:rsid w:val="00E47EED"/>
    <w:rsid w:val="00E5078E"/>
    <w:rsid w:val="00E524B8"/>
    <w:rsid w:val="00E54264"/>
    <w:rsid w:val="00E54B1C"/>
    <w:rsid w:val="00E559A9"/>
    <w:rsid w:val="00E56449"/>
    <w:rsid w:val="00E629CE"/>
    <w:rsid w:val="00E67783"/>
    <w:rsid w:val="00E7013B"/>
    <w:rsid w:val="00E7046C"/>
    <w:rsid w:val="00E71680"/>
    <w:rsid w:val="00E71FDD"/>
    <w:rsid w:val="00E72BE4"/>
    <w:rsid w:val="00E808D6"/>
    <w:rsid w:val="00E84024"/>
    <w:rsid w:val="00E93642"/>
    <w:rsid w:val="00E936F6"/>
    <w:rsid w:val="00E96A2E"/>
    <w:rsid w:val="00E971C4"/>
    <w:rsid w:val="00E97D6B"/>
    <w:rsid w:val="00EA75D1"/>
    <w:rsid w:val="00EA7AD1"/>
    <w:rsid w:val="00EB357B"/>
    <w:rsid w:val="00EB6451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5124"/>
    <w:rsid w:val="00EF7BAD"/>
    <w:rsid w:val="00F16C11"/>
    <w:rsid w:val="00F234DF"/>
    <w:rsid w:val="00F31ABF"/>
    <w:rsid w:val="00F31B17"/>
    <w:rsid w:val="00F3250B"/>
    <w:rsid w:val="00F332A4"/>
    <w:rsid w:val="00F34AFC"/>
    <w:rsid w:val="00F35FC3"/>
    <w:rsid w:val="00F364A3"/>
    <w:rsid w:val="00F418BC"/>
    <w:rsid w:val="00F44759"/>
    <w:rsid w:val="00F45AEC"/>
    <w:rsid w:val="00F50689"/>
    <w:rsid w:val="00F50D26"/>
    <w:rsid w:val="00F5111A"/>
    <w:rsid w:val="00F61F2D"/>
    <w:rsid w:val="00F63A85"/>
    <w:rsid w:val="00F66D43"/>
    <w:rsid w:val="00F6766C"/>
    <w:rsid w:val="00F7004C"/>
    <w:rsid w:val="00F74B22"/>
    <w:rsid w:val="00F7637D"/>
    <w:rsid w:val="00F84575"/>
    <w:rsid w:val="00F849DC"/>
    <w:rsid w:val="00F8571E"/>
    <w:rsid w:val="00F90747"/>
    <w:rsid w:val="00F92E8B"/>
    <w:rsid w:val="00F97970"/>
    <w:rsid w:val="00F97C91"/>
    <w:rsid w:val="00FA0B59"/>
    <w:rsid w:val="00FA11FF"/>
    <w:rsid w:val="00FA3B36"/>
    <w:rsid w:val="00FA44C9"/>
    <w:rsid w:val="00FA6B09"/>
    <w:rsid w:val="00FA6D0B"/>
    <w:rsid w:val="00FA70E4"/>
    <w:rsid w:val="00FB4031"/>
    <w:rsid w:val="00FC044A"/>
    <w:rsid w:val="00FC0658"/>
    <w:rsid w:val="00FC1D42"/>
    <w:rsid w:val="00FC3193"/>
    <w:rsid w:val="00FC55EA"/>
    <w:rsid w:val="00FC6446"/>
    <w:rsid w:val="00FD03B7"/>
    <w:rsid w:val="00FD2F17"/>
    <w:rsid w:val="00FD5D85"/>
    <w:rsid w:val="00FD6F18"/>
    <w:rsid w:val="00FE1E10"/>
    <w:rsid w:val="00FE532F"/>
    <w:rsid w:val="00FF2C2A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5CB2C221"/>
  <w15:docId w15:val="{338DF66A-8402-4D6C-8274-0941108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2C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F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2E74-044D-4C89-A3F3-AB7BFDFF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tomysm2</cp:lastModifiedBy>
  <cp:revision>5</cp:revision>
  <cp:lastPrinted>2020-10-09T11:52:00Z</cp:lastPrinted>
  <dcterms:created xsi:type="dcterms:W3CDTF">2020-10-09T13:04:00Z</dcterms:created>
  <dcterms:modified xsi:type="dcterms:W3CDTF">2020-10-09T13:08:00Z</dcterms:modified>
</cp:coreProperties>
</file>